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8D" w:rsidRDefault="00F7068D" w:rsidP="00F7068D">
      <w:pPr>
        <w:spacing w:line="360" w:lineRule="auto"/>
        <w:jc w:val="center"/>
        <w:rPr>
          <w:rFonts w:eastAsia="Calibri"/>
          <w:sz w:val="24"/>
          <w:szCs w:val="24"/>
          <w:lang w:val="sq-AL"/>
        </w:rPr>
      </w:pPr>
    </w:p>
    <w:p w:rsidR="00F7068D" w:rsidRDefault="00F7068D" w:rsidP="00F7068D">
      <w:pPr>
        <w:spacing w:line="360" w:lineRule="auto"/>
        <w:jc w:val="center"/>
        <w:rPr>
          <w:rFonts w:eastAsia="Calibri"/>
          <w:sz w:val="24"/>
          <w:szCs w:val="24"/>
          <w:lang w:val="sq-AL"/>
        </w:rPr>
      </w:pPr>
    </w:p>
    <w:p w:rsidR="00F7068D" w:rsidRDefault="00F7068D" w:rsidP="00F7068D">
      <w:pPr>
        <w:spacing w:line="360" w:lineRule="auto"/>
        <w:jc w:val="center"/>
        <w:rPr>
          <w:rFonts w:eastAsia="Calibri"/>
          <w:sz w:val="24"/>
          <w:szCs w:val="24"/>
          <w:lang w:val="sq-AL"/>
        </w:rPr>
      </w:pPr>
    </w:p>
    <w:p w:rsidR="00F7068D" w:rsidRDefault="00F7068D" w:rsidP="00F7068D">
      <w:pPr>
        <w:spacing w:line="360" w:lineRule="auto"/>
        <w:jc w:val="center"/>
        <w:rPr>
          <w:rFonts w:eastAsia="Calibri"/>
          <w:sz w:val="24"/>
          <w:szCs w:val="24"/>
          <w:lang w:val="sq-AL"/>
        </w:rPr>
      </w:pPr>
    </w:p>
    <w:p w:rsidR="00F7068D" w:rsidRDefault="00F7068D" w:rsidP="00F7068D">
      <w:pPr>
        <w:spacing w:line="360" w:lineRule="auto"/>
        <w:jc w:val="center"/>
        <w:rPr>
          <w:rFonts w:eastAsia="Calibri"/>
          <w:sz w:val="24"/>
          <w:szCs w:val="24"/>
          <w:lang w:val="sq-AL"/>
        </w:rPr>
      </w:pPr>
    </w:p>
    <w:p w:rsidR="00F7068D" w:rsidRDefault="00F7068D" w:rsidP="00F7068D">
      <w:pPr>
        <w:spacing w:line="360" w:lineRule="auto"/>
        <w:jc w:val="center"/>
        <w:rPr>
          <w:rFonts w:eastAsia="Calibri"/>
          <w:sz w:val="24"/>
          <w:szCs w:val="24"/>
          <w:lang w:val="sq-AL"/>
        </w:rPr>
      </w:pPr>
    </w:p>
    <w:p w:rsidR="00F7068D" w:rsidRDefault="00F7068D" w:rsidP="00F7068D">
      <w:pPr>
        <w:spacing w:line="360" w:lineRule="auto"/>
        <w:jc w:val="center"/>
        <w:rPr>
          <w:rFonts w:eastAsia="Calibri"/>
          <w:sz w:val="24"/>
          <w:szCs w:val="24"/>
          <w:lang w:val="sq-AL"/>
        </w:rPr>
      </w:pPr>
    </w:p>
    <w:p w:rsidR="00F7068D" w:rsidRDefault="00F7068D" w:rsidP="00F7068D">
      <w:pPr>
        <w:spacing w:line="360" w:lineRule="auto"/>
        <w:jc w:val="center"/>
        <w:rPr>
          <w:rFonts w:eastAsia="Calibri"/>
          <w:sz w:val="24"/>
          <w:szCs w:val="24"/>
          <w:lang w:val="sq-AL"/>
        </w:rPr>
      </w:pPr>
    </w:p>
    <w:p w:rsidR="00F7068D" w:rsidRPr="004148A3" w:rsidRDefault="00F7068D" w:rsidP="00F7068D">
      <w:pPr>
        <w:spacing w:line="360" w:lineRule="auto"/>
        <w:jc w:val="center"/>
        <w:rPr>
          <w:rFonts w:eastAsia="Calibri"/>
          <w:sz w:val="36"/>
          <w:szCs w:val="36"/>
          <w:lang w:val="sq-AL"/>
        </w:rPr>
      </w:pPr>
    </w:p>
    <w:p w:rsidR="00614D2B" w:rsidRPr="004148A3" w:rsidRDefault="00F7068D" w:rsidP="00F7068D">
      <w:pPr>
        <w:spacing w:line="360" w:lineRule="auto"/>
        <w:jc w:val="center"/>
        <w:rPr>
          <w:rFonts w:eastAsia="Calibri"/>
          <w:b/>
          <w:sz w:val="36"/>
          <w:szCs w:val="36"/>
          <w:lang w:val="sq-AL"/>
        </w:rPr>
      </w:pPr>
      <w:r w:rsidRPr="004148A3">
        <w:rPr>
          <w:rFonts w:eastAsia="Calibri"/>
          <w:b/>
          <w:sz w:val="36"/>
          <w:szCs w:val="36"/>
          <w:lang w:val="sq-AL"/>
        </w:rPr>
        <w:t>E VËRTETA NË LIDHJE ME DËMIN NDAJ VETVETES</w:t>
      </w:r>
    </w:p>
    <w:p w:rsidR="00614D2B" w:rsidRPr="004148A3" w:rsidRDefault="00614D2B" w:rsidP="00F7068D">
      <w:pPr>
        <w:spacing w:line="360" w:lineRule="auto"/>
        <w:jc w:val="center"/>
        <w:rPr>
          <w:b/>
          <w:sz w:val="36"/>
          <w:szCs w:val="36"/>
          <w:lang w:val="sq-AL"/>
        </w:rPr>
      </w:pPr>
    </w:p>
    <w:p w:rsidR="00614D2B" w:rsidRPr="004148A3" w:rsidRDefault="00F7068D" w:rsidP="00F7068D">
      <w:pPr>
        <w:spacing w:line="360" w:lineRule="auto"/>
        <w:jc w:val="center"/>
        <w:rPr>
          <w:rFonts w:eastAsia="Calibri"/>
          <w:b/>
          <w:sz w:val="36"/>
          <w:szCs w:val="36"/>
          <w:lang w:val="sq-AL"/>
        </w:rPr>
        <w:sectPr w:rsidR="00614D2B" w:rsidRPr="004148A3">
          <w:pgSz w:w="12240" w:h="15840"/>
          <w:pgMar w:top="1380" w:right="1720" w:bottom="280" w:left="1720" w:header="720" w:footer="720" w:gutter="0"/>
          <w:cols w:space="720"/>
        </w:sectPr>
      </w:pPr>
      <w:r w:rsidRPr="004148A3">
        <w:rPr>
          <w:rFonts w:eastAsia="Calibri"/>
          <w:b/>
          <w:sz w:val="36"/>
          <w:szCs w:val="36"/>
          <w:lang w:val="sq-AL"/>
        </w:rPr>
        <w:t>PËR TË RINJTË, MIQTË DHE FAMILJARËT E TYRE</w:t>
      </w:r>
    </w:p>
    <w:p w:rsidR="00614D2B" w:rsidRPr="002D38C6" w:rsidRDefault="00464C21" w:rsidP="00F7068D">
      <w:pPr>
        <w:spacing w:line="360" w:lineRule="auto"/>
        <w:jc w:val="both"/>
        <w:rPr>
          <w:rFonts w:eastAsia="Calibri"/>
          <w:sz w:val="24"/>
          <w:szCs w:val="24"/>
          <w:lang w:val="sq-AL"/>
        </w:rPr>
      </w:pPr>
      <w:r w:rsidRPr="002D38C6">
        <w:rPr>
          <w:rFonts w:eastAsia="Calibri"/>
          <w:sz w:val="24"/>
          <w:szCs w:val="24"/>
          <w:lang w:val="sq-AL"/>
        </w:rPr>
        <w:lastRenderedPageBreak/>
        <w:t>Të gjitha të informacionet janë bazuar në gjetjet e Pyetësorit Kombëtar mbi Vetë-dëmtimin mes të rinjve. Pyetësori është kryer nga dy organizatat bamirëse, Fondacioni i Shëndetit Mendor dhe Fondacioni Camelot.</w:t>
      </w:r>
    </w:p>
    <w:p w:rsidR="00614D2B" w:rsidRPr="002D38C6" w:rsidRDefault="00614D2B" w:rsidP="00F7068D">
      <w:pPr>
        <w:spacing w:line="360" w:lineRule="auto"/>
        <w:jc w:val="both"/>
        <w:rPr>
          <w:sz w:val="24"/>
          <w:szCs w:val="24"/>
          <w:lang w:val="sq-AL"/>
        </w:rPr>
      </w:pPr>
    </w:p>
    <w:p w:rsidR="00614D2B" w:rsidRPr="002D38C6" w:rsidRDefault="00464C21" w:rsidP="00F7068D">
      <w:pPr>
        <w:spacing w:line="360" w:lineRule="auto"/>
        <w:jc w:val="both"/>
        <w:rPr>
          <w:rFonts w:eastAsia="Calibri"/>
          <w:sz w:val="24"/>
          <w:szCs w:val="24"/>
          <w:lang w:val="sq-AL"/>
        </w:rPr>
      </w:pPr>
      <w:r w:rsidRPr="002D38C6">
        <w:rPr>
          <w:rFonts w:eastAsia="Calibri"/>
          <w:sz w:val="24"/>
          <w:szCs w:val="24"/>
          <w:lang w:val="sq-AL"/>
        </w:rPr>
        <w:t>Paneli i Pyetësorit dëgjoi dëshmi nga qindra njerëz duke përfshirë të rinj të cilët vetë-dëmtohen ose janë vetë-dëmtuar në të kaluarën, dhe ata që kujdesen dhe punojnë për ata. Kjo broshurë është e bazuar në atë që ata kanë thënë.</w:t>
      </w:r>
    </w:p>
    <w:p w:rsidR="00614D2B" w:rsidRPr="002D38C6" w:rsidRDefault="00614D2B" w:rsidP="00F7068D">
      <w:pPr>
        <w:spacing w:line="360" w:lineRule="auto"/>
        <w:jc w:val="both"/>
        <w:rPr>
          <w:sz w:val="24"/>
          <w:szCs w:val="24"/>
          <w:lang w:val="sq-AL"/>
        </w:rPr>
      </w:pPr>
    </w:p>
    <w:p w:rsidR="00614D2B" w:rsidRPr="002D38C6" w:rsidRDefault="00464C21" w:rsidP="00F7068D">
      <w:pPr>
        <w:spacing w:line="360" w:lineRule="auto"/>
        <w:jc w:val="both"/>
        <w:rPr>
          <w:rFonts w:eastAsia="Calibri"/>
          <w:sz w:val="24"/>
          <w:szCs w:val="24"/>
          <w:lang w:val="sq-AL"/>
        </w:rPr>
      </w:pPr>
      <w:r w:rsidRPr="002D38C6">
        <w:rPr>
          <w:rFonts w:eastAsia="Calibri"/>
          <w:sz w:val="24"/>
          <w:szCs w:val="24"/>
          <w:lang w:val="sq-AL"/>
        </w:rPr>
        <w:t xml:space="preserve">Për më shumë informacion në lidhje me Pyetësorin Kombëtar, dhe listën e plotë të kontribuesve, shikoni raportin Truth Hurts në  </w:t>
      </w:r>
      <w:hyperlink r:id="rId5">
        <w:r w:rsidRPr="002D38C6">
          <w:rPr>
            <w:rStyle w:val="Hyperlink"/>
            <w:rFonts w:eastAsia="Calibri"/>
            <w:sz w:val="24"/>
            <w:szCs w:val="24"/>
            <w:lang w:val="sq-AL"/>
          </w:rPr>
          <w:t>www.mentalhealth.org.uk</w:t>
        </w:r>
      </w:hyperlink>
    </w:p>
    <w:p w:rsidR="00614D2B" w:rsidRPr="002D38C6" w:rsidRDefault="00614D2B" w:rsidP="00F7068D">
      <w:pPr>
        <w:spacing w:line="360" w:lineRule="auto"/>
        <w:jc w:val="both"/>
        <w:rPr>
          <w:sz w:val="24"/>
          <w:szCs w:val="24"/>
          <w:lang w:val="sq-AL"/>
        </w:rPr>
      </w:pPr>
    </w:p>
    <w:p w:rsidR="00614D2B" w:rsidRPr="002D38C6" w:rsidRDefault="00464C21" w:rsidP="00F7068D">
      <w:pPr>
        <w:spacing w:line="360" w:lineRule="auto"/>
        <w:jc w:val="both"/>
        <w:rPr>
          <w:rFonts w:eastAsia="Calibri"/>
          <w:sz w:val="24"/>
          <w:szCs w:val="24"/>
          <w:lang w:val="sq-AL"/>
        </w:rPr>
      </w:pPr>
      <w:r w:rsidRPr="002D38C6">
        <w:rPr>
          <w:rFonts w:eastAsia="Calibri"/>
          <w:sz w:val="24"/>
          <w:szCs w:val="24"/>
          <w:lang w:val="sq-AL"/>
        </w:rPr>
        <w:t>Mirënjohje për:</w:t>
      </w:r>
    </w:p>
    <w:p w:rsidR="00614D2B" w:rsidRPr="002D38C6" w:rsidRDefault="00614D2B" w:rsidP="00F7068D">
      <w:pPr>
        <w:spacing w:line="360" w:lineRule="auto"/>
        <w:jc w:val="both"/>
        <w:rPr>
          <w:sz w:val="24"/>
          <w:szCs w:val="24"/>
          <w:lang w:val="sq-AL"/>
        </w:rPr>
      </w:pPr>
    </w:p>
    <w:p w:rsidR="00614D2B" w:rsidRPr="002D38C6" w:rsidRDefault="00464C21" w:rsidP="00F7068D">
      <w:pPr>
        <w:spacing w:line="360" w:lineRule="auto"/>
        <w:jc w:val="both"/>
        <w:rPr>
          <w:rFonts w:eastAsia="Calibri"/>
          <w:sz w:val="24"/>
          <w:szCs w:val="24"/>
          <w:lang w:val="sq-AL"/>
        </w:rPr>
      </w:pPr>
      <w:r w:rsidRPr="002D38C6">
        <w:rPr>
          <w:rFonts w:eastAsia="Calibri"/>
          <w:sz w:val="24"/>
          <w:szCs w:val="24"/>
          <w:lang w:val="sq-AL"/>
        </w:rPr>
        <w:t>Kontrolluar nga: Una Foye, Lauren Chakkalackal, Josefien Breedvelt dhe Iris Elliott.</w:t>
      </w:r>
    </w:p>
    <w:p w:rsidR="00614D2B" w:rsidRPr="002D38C6" w:rsidRDefault="00614D2B" w:rsidP="00F7068D">
      <w:pPr>
        <w:spacing w:line="360" w:lineRule="auto"/>
        <w:jc w:val="both"/>
        <w:rPr>
          <w:sz w:val="24"/>
          <w:szCs w:val="24"/>
          <w:lang w:val="sq-AL"/>
        </w:rPr>
      </w:pPr>
    </w:p>
    <w:p w:rsidR="00614D2B" w:rsidRPr="002D38C6" w:rsidRDefault="00464C21" w:rsidP="00F7068D">
      <w:pPr>
        <w:spacing w:line="360" w:lineRule="auto"/>
        <w:jc w:val="both"/>
        <w:rPr>
          <w:rFonts w:eastAsia="Calibri"/>
          <w:sz w:val="24"/>
          <w:szCs w:val="24"/>
          <w:lang w:val="sq-AL"/>
        </w:rPr>
      </w:pPr>
      <w:r w:rsidRPr="002D38C6">
        <w:rPr>
          <w:rFonts w:eastAsia="Calibri"/>
          <w:sz w:val="24"/>
          <w:szCs w:val="24"/>
          <w:lang w:val="sq-AL"/>
        </w:rPr>
        <w:t>Ne do të donim ti shprehnim mirënjohjen tonë Celia Richardson, Kristen Morgan dhe Claire Walsh për punën e tyre nga ana e zhvillimit të kësaj broshure.</w:t>
      </w:r>
    </w:p>
    <w:p w:rsidR="00614D2B" w:rsidRPr="002D38C6" w:rsidRDefault="00614D2B" w:rsidP="00F7068D">
      <w:pPr>
        <w:spacing w:line="360" w:lineRule="auto"/>
        <w:jc w:val="both"/>
        <w:rPr>
          <w:sz w:val="24"/>
          <w:szCs w:val="24"/>
          <w:lang w:val="sq-AL"/>
        </w:rPr>
      </w:pPr>
    </w:p>
    <w:p w:rsidR="00614D2B" w:rsidRPr="002D38C6" w:rsidRDefault="00464C21" w:rsidP="00F7068D">
      <w:pPr>
        <w:spacing w:line="360" w:lineRule="auto"/>
        <w:jc w:val="both"/>
        <w:rPr>
          <w:rFonts w:eastAsia="Calibri"/>
          <w:sz w:val="24"/>
          <w:szCs w:val="24"/>
          <w:lang w:val="sq-AL"/>
        </w:rPr>
        <w:sectPr w:rsidR="00614D2B" w:rsidRPr="002D38C6">
          <w:pgSz w:w="12240" w:h="15840"/>
          <w:pgMar w:top="1380" w:right="1340" w:bottom="280" w:left="1340" w:header="720" w:footer="720" w:gutter="0"/>
          <w:cols w:space="720"/>
        </w:sectPr>
      </w:pPr>
      <w:r w:rsidRPr="002D38C6">
        <w:rPr>
          <w:rFonts w:eastAsia="Calibri"/>
          <w:sz w:val="24"/>
          <w:szCs w:val="24"/>
          <w:lang w:val="sq-AL"/>
        </w:rPr>
        <w:t>Falenderim të veçantë për Dr. Pooky Knightsmith dhe Dr. Maggie për këshillat dhe udhëzimet.</w:t>
      </w:r>
    </w:p>
    <w:p w:rsidR="00614D2B" w:rsidRPr="002D38C6" w:rsidRDefault="002D38C6" w:rsidP="00F7068D">
      <w:pPr>
        <w:spacing w:line="360" w:lineRule="auto"/>
        <w:jc w:val="both"/>
        <w:rPr>
          <w:rFonts w:eastAsia="Calibri"/>
          <w:sz w:val="24"/>
          <w:szCs w:val="24"/>
          <w:lang w:val="sq-AL"/>
        </w:rPr>
      </w:pPr>
      <w:r w:rsidRPr="002D38C6">
        <w:rPr>
          <w:rFonts w:eastAsia="Calibri"/>
          <w:sz w:val="24"/>
          <w:szCs w:val="24"/>
          <w:lang w:val="sq-AL"/>
        </w:rPr>
        <w:lastRenderedPageBreak/>
        <w:t>PËRMBAJTJA</w:t>
      </w:r>
    </w:p>
    <w:p w:rsidR="00614D2B" w:rsidRPr="002D38C6" w:rsidRDefault="00614D2B" w:rsidP="00F7068D">
      <w:pPr>
        <w:spacing w:line="360" w:lineRule="auto"/>
        <w:jc w:val="both"/>
        <w:rPr>
          <w:sz w:val="24"/>
          <w:szCs w:val="24"/>
          <w:lang w:val="sq-AL"/>
        </w:rPr>
      </w:pPr>
    </w:p>
    <w:p w:rsidR="00614D2B" w:rsidRPr="002D38C6" w:rsidRDefault="002D38C6" w:rsidP="00F7068D">
      <w:pPr>
        <w:spacing w:line="360" w:lineRule="auto"/>
        <w:jc w:val="both"/>
        <w:rPr>
          <w:rFonts w:eastAsia="Calibri"/>
          <w:sz w:val="24"/>
          <w:szCs w:val="24"/>
          <w:lang w:val="sq-AL"/>
        </w:rPr>
      </w:pPr>
      <w:r w:rsidRPr="002D38C6">
        <w:rPr>
          <w:rFonts w:eastAsia="Calibri"/>
          <w:sz w:val="24"/>
          <w:szCs w:val="24"/>
          <w:lang w:val="sq-AL"/>
        </w:rPr>
        <w:t>PREZANTIMI</w:t>
      </w:r>
    </w:p>
    <w:p w:rsidR="00614D2B" w:rsidRPr="002D38C6" w:rsidRDefault="00614D2B" w:rsidP="00F7068D">
      <w:pPr>
        <w:spacing w:line="360" w:lineRule="auto"/>
        <w:jc w:val="both"/>
        <w:rPr>
          <w:sz w:val="24"/>
          <w:szCs w:val="24"/>
          <w:lang w:val="sq-AL"/>
        </w:rPr>
      </w:pPr>
    </w:p>
    <w:p w:rsidR="00614D2B" w:rsidRPr="00F7068D" w:rsidRDefault="00464C21" w:rsidP="00F7068D">
      <w:pPr>
        <w:pStyle w:val="ListParagraph"/>
        <w:numPr>
          <w:ilvl w:val="0"/>
          <w:numId w:val="8"/>
        </w:numPr>
        <w:spacing w:line="360" w:lineRule="auto"/>
        <w:jc w:val="both"/>
        <w:rPr>
          <w:rFonts w:eastAsia="Calibri"/>
          <w:sz w:val="24"/>
          <w:szCs w:val="24"/>
          <w:lang w:val="sq-AL"/>
        </w:rPr>
      </w:pPr>
      <w:r w:rsidRPr="00F7068D">
        <w:rPr>
          <w:rFonts w:eastAsia="Calibri"/>
          <w:sz w:val="24"/>
          <w:szCs w:val="24"/>
          <w:lang w:val="sq-AL"/>
        </w:rPr>
        <w:t>Çfarë është vetë-dëmtimi?</w:t>
      </w:r>
    </w:p>
    <w:p w:rsidR="00614D2B" w:rsidRPr="002D38C6" w:rsidRDefault="00614D2B" w:rsidP="00F7068D">
      <w:pPr>
        <w:spacing w:line="360" w:lineRule="auto"/>
        <w:jc w:val="both"/>
        <w:rPr>
          <w:sz w:val="24"/>
          <w:szCs w:val="24"/>
          <w:lang w:val="sq-AL"/>
        </w:rPr>
      </w:pPr>
    </w:p>
    <w:p w:rsidR="00614D2B" w:rsidRPr="00F7068D" w:rsidRDefault="00464C21" w:rsidP="00F7068D">
      <w:pPr>
        <w:pStyle w:val="ListParagraph"/>
        <w:numPr>
          <w:ilvl w:val="0"/>
          <w:numId w:val="8"/>
        </w:numPr>
        <w:spacing w:line="360" w:lineRule="auto"/>
        <w:jc w:val="both"/>
        <w:rPr>
          <w:rFonts w:eastAsia="Calibri"/>
          <w:sz w:val="24"/>
          <w:szCs w:val="24"/>
          <w:lang w:val="sq-AL"/>
        </w:rPr>
      </w:pPr>
      <w:r w:rsidRPr="00F7068D">
        <w:rPr>
          <w:rFonts w:eastAsia="Calibri"/>
          <w:sz w:val="24"/>
          <w:szCs w:val="24"/>
          <w:lang w:val="sq-AL"/>
        </w:rPr>
        <w:t>Thyerja e miteve Kërkesë për ndihmë Shërimi</w:t>
      </w:r>
    </w:p>
    <w:p w:rsidR="00F7068D" w:rsidRPr="002D38C6" w:rsidRDefault="00F7068D" w:rsidP="00F7068D">
      <w:pPr>
        <w:spacing w:line="360" w:lineRule="auto"/>
        <w:jc w:val="both"/>
        <w:rPr>
          <w:rFonts w:eastAsia="Calibri"/>
          <w:sz w:val="24"/>
          <w:szCs w:val="24"/>
          <w:lang w:val="sq-AL"/>
        </w:rPr>
      </w:pPr>
    </w:p>
    <w:p w:rsidR="00614D2B" w:rsidRPr="00F7068D" w:rsidRDefault="00464C21" w:rsidP="00F7068D">
      <w:pPr>
        <w:pStyle w:val="ListParagraph"/>
        <w:numPr>
          <w:ilvl w:val="0"/>
          <w:numId w:val="8"/>
        </w:numPr>
        <w:spacing w:line="360" w:lineRule="auto"/>
        <w:jc w:val="both"/>
        <w:rPr>
          <w:rFonts w:eastAsia="Calibri"/>
          <w:sz w:val="24"/>
          <w:szCs w:val="24"/>
          <w:lang w:val="sq-AL"/>
        </w:rPr>
      </w:pPr>
      <w:r w:rsidRPr="00F7068D">
        <w:rPr>
          <w:rFonts w:eastAsia="Calibri"/>
          <w:sz w:val="24"/>
          <w:szCs w:val="24"/>
          <w:lang w:val="sq-AL"/>
        </w:rPr>
        <w:t>Këshilla për kujdes ndaj vetes</w:t>
      </w:r>
    </w:p>
    <w:p w:rsidR="00614D2B" w:rsidRPr="002D38C6" w:rsidRDefault="00614D2B" w:rsidP="00F7068D">
      <w:pPr>
        <w:spacing w:line="360" w:lineRule="auto"/>
        <w:jc w:val="both"/>
        <w:rPr>
          <w:sz w:val="24"/>
          <w:szCs w:val="24"/>
          <w:lang w:val="sq-AL"/>
        </w:rPr>
      </w:pPr>
    </w:p>
    <w:p w:rsidR="00614D2B" w:rsidRPr="00F7068D" w:rsidRDefault="00464C21" w:rsidP="00F7068D">
      <w:pPr>
        <w:pStyle w:val="ListParagraph"/>
        <w:numPr>
          <w:ilvl w:val="0"/>
          <w:numId w:val="8"/>
        </w:numPr>
        <w:spacing w:line="360" w:lineRule="auto"/>
        <w:jc w:val="both"/>
        <w:rPr>
          <w:rFonts w:eastAsia="Calibri"/>
          <w:sz w:val="24"/>
          <w:szCs w:val="24"/>
          <w:lang w:val="sq-AL"/>
        </w:rPr>
      </w:pPr>
      <w:r w:rsidRPr="00F7068D">
        <w:rPr>
          <w:rFonts w:eastAsia="Calibri"/>
          <w:sz w:val="24"/>
          <w:szCs w:val="24"/>
          <w:lang w:val="sq-AL"/>
        </w:rPr>
        <w:t>Unë jam i shqetësuar në lidhje me dikë tjetër</w:t>
      </w:r>
    </w:p>
    <w:p w:rsidR="00614D2B" w:rsidRPr="002D38C6" w:rsidRDefault="00614D2B" w:rsidP="00F7068D">
      <w:pPr>
        <w:spacing w:line="360" w:lineRule="auto"/>
        <w:jc w:val="both"/>
        <w:rPr>
          <w:sz w:val="24"/>
          <w:szCs w:val="24"/>
          <w:lang w:val="sq-AL"/>
        </w:rPr>
      </w:pPr>
    </w:p>
    <w:p w:rsidR="00614D2B" w:rsidRPr="00F7068D" w:rsidRDefault="00F7068D" w:rsidP="00F7068D">
      <w:pPr>
        <w:pStyle w:val="ListParagraph"/>
        <w:numPr>
          <w:ilvl w:val="0"/>
          <w:numId w:val="8"/>
        </w:numPr>
        <w:spacing w:line="360" w:lineRule="auto"/>
        <w:rPr>
          <w:rFonts w:eastAsia="Calibri"/>
          <w:sz w:val="24"/>
          <w:szCs w:val="24"/>
          <w:lang w:val="sq-AL"/>
        </w:rPr>
        <w:sectPr w:rsidR="00614D2B" w:rsidRPr="00F7068D">
          <w:pgSz w:w="12240" w:h="15840"/>
          <w:pgMar w:top="1380" w:right="1720" w:bottom="280" w:left="1720" w:header="720" w:footer="720" w:gutter="0"/>
          <w:cols w:space="720"/>
        </w:sectPr>
      </w:pPr>
      <w:r w:rsidRPr="00F7068D">
        <w:rPr>
          <w:rFonts w:eastAsia="Calibri"/>
          <w:sz w:val="24"/>
          <w:szCs w:val="24"/>
          <w:lang w:val="sq-AL"/>
        </w:rPr>
        <w:t xml:space="preserve">Ndihmë </w:t>
      </w:r>
      <w:r w:rsidR="00464C21" w:rsidRPr="00F7068D">
        <w:rPr>
          <w:rFonts w:eastAsia="Calibri"/>
          <w:sz w:val="24"/>
          <w:szCs w:val="24"/>
          <w:lang w:val="sq-AL"/>
        </w:rPr>
        <w:t>për më tej, informacion dhe mbështetje</w:t>
      </w:r>
    </w:p>
    <w:p w:rsidR="00614D2B" w:rsidRPr="002D38C6" w:rsidRDefault="002D38C6" w:rsidP="00F7068D">
      <w:pPr>
        <w:spacing w:line="360" w:lineRule="auto"/>
        <w:jc w:val="both"/>
        <w:rPr>
          <w:rFonts w:eastAsia="Calibri"/>
          <w:sz w:val="24"/>
          <w:szCs w:val="24"/>
          <w:lang w:val="sq-AL"/>
        </w:rPr>
      </w:pPr>
      <w:r w:rsidRPr="002D38C6">
        <w:rPr>
          <w:rFonts w:eastAsia="Calibri"/>
          <w:sz w:val="24"/>
          <w:szCs w:val="24"/>
          <w:lang w:val="sq-AL"/>
        </w:rPr>
        <w:lastRenderedPageBreak/>
        <w:t>PREZANTIMI</w:t>
      </w:r>
    </w:p>
    <w:p w:rsidR="00614D2B" w:rsidRPr="002D38C6" w:rsidRDefault="00614D2B" w:rsidP="00F7068D">
      <w:pPr>
        <w:spacing w:line="360" w:lineRule="auto"/>
        <w:jc w:val="both"/>
        <w:rPr>
          <w:sz w:val="24"/>
          <w:szCs w:val="24"/>
          <w:lang w:val="sq-AL"/>
        </w:rPr>
      </w:pPr>
    </w:p>
    <w:p w:rsidR="00614D2B" w:rsidRPr="002D38C6" w:rsidRDefault="00464C21" w:rsidP="00F7068D">
      <w:pPr>
        <w:spacing w:line="360" w:lineRule="auto"/>
        <w:jc w:val="both"/>
        <w:rPr>
          <w:rFonts w:eastAsia="Calibri"/>
          <w:sz w:val="24"/>
          <w:szCs w:val="24"/>
          <w:lang w:val="sq-AL"/>
        </w:rPr>
      </w:pPr>
      <w:r w:rsidRPr="002D38C6">
        <w:rPr>
          <w:rFonts w:eastAsia="Calibri"/>
          <w:sz w:val="24"/>
          <w:szCs w:val="24"/>
          <w:lang w:val="sq-AL"/>
        </w:rPr>
        <w:t>Kjo broshurë ka për qëllim t’ju ndihmojë të kuptoni më shumë rreth vetë-dëmtimit dhe çfarë të bëni nëse ju jeni të shqetësuar në lidhje me veten tuaj apo dikë tjetër. Ajo shpjegon se çfarë është vetë- dëmtimi, çfarë duhet të bëjmë në qoftë se ju ose dikush që njihni është vetë-dëmtuar, dhe si të merrni ndihmë.</w:t>
      </w:r>
      <w:r w:rsidR="002D38C6">
        <w:rPr>
          <w:rFonts w:eastAsia="Calibri"/>
          <w:sz w:val="24"/>
          <w:szCs w:val="24"/>
          <w:lang w:val="sq-AL"/>
        </w:rPr>
        <w:t xml:space="preserve"> </w:t>
      </w:r>
      <w:r w:rsidRPr="002D38C6">
        <w:rPr>
          <w:rFonts w:eastAsia="Calibri"/>
          <w:sz w:val="24"/>
          <w:szCs w:val="24"/>
          <w:lang w:val="sq-AL"/>
        </w:rPr>
        <w:t>Vetë-dëmtimi është shumë i zakonshëm dhe prek më shumë njerëz nga sa ju mund të mendoni.</w:t>
      </w:r>
    </w:p>
    <w:p w:rsidR="00614D2B" w:rsidRPr="002D38C6" w:rsidRDefault="00614D2B" w:rsidP="00F7068D">
      <w:pPr>
        <w:spacing w:line="360" w:lineRule="auto"/>
        <w:jc w:val="both"/>
        <w:rPr>
          <w:sz w:val="24"/>
          <w:szCs w:val="24"/>
          <w:lang w:val="sq-AL"/>
        </w:rPr>
      </w:pPr>
    </w:p>
    <w:p w:rsidR="00614D2B" w:rsidRPr="002D38C6" w:rsidRDefault="003C6826" w:rsidP="00F7068D">
      <w:pPr>
        <w:spacing w:line="360" w:lineRule="auto"/>
        <w:jc w:val="both"/>
        <w:rPr>
          <w:rFonts w:eastAsia="Calibri"/>
          <w:sz w:val="24"/>
          <w:szCs w:val="24"/>
          <w:lang w:val="sq-AL"/>
        </w:rPr>
      </w:pPr>
      <w:r w:rsidRPr="002D38C6">
        <w:rPr>
          <w:rFonts w:eastAsia="Calibri"/>
          <w:sz w:val="24"/>
          <w:szCs w:val="24"/>
          <w:lang w:val="sq-AL"/>
        </w:rPr>
        <w:t>'10% E TË RINJVE VETË-DËMTOHEN"</w:t>
      </w:r>
    </w:p>
    <w:p w:rsidR="00614D2B" w:rsidRPr="002D38C6" w:rsidRDefault="00614D2B" w:rsidP="00F7068D">
      <w:pPr>
        <w:spacing w:line="360" w:lineRule="auto"/>
        <w:jc w:val="both"/>
        <w:rPr>
          <w:sz w:val="24"/>
          <w:szCs w:val="24"/>
          <w:lang w:val="sq-AL"/>
        </w:rPr>
      </w:pPr>
    </w:p>
    <w:p w:rsidR="00614D2B" w:rsidRPr="002D38C6" w:rsidRDefault="00464C21" w:rsidP="00F7068D">
      <w:pPr>
        <w:spacing w:line="360" w:lineRule="auto"/>
        <w:jc w:val="both"/>
        <w:rPr>
          <w:rFonts w:eastAsia="Calibri"/>
          <w:sz w:val="24"/>
          <w:szCs w:val="24"/>
          <w:lang w:val="sq-AL"/>
        </w:rPr>
      </w:pPr>
      <w:r w:rsidRPr="002D38C6">
        <w:rPr>
          <w:rFonts w:eastAsia="Calibri"/>
          <w:sz w:val="24"/>
          <w:szCs w:val="24"/>
          <w:lang w:val="sq-AL"/>
        </w:rPr>
        <w:t>Kjo do të thotë se është e mundshme që të paktën dy të rinj</w:t>
      </w:r>
      <w:r w:rsidR="002D38C6">
        <w:rPr>
          <w:rFonts w:eastAsia="Calibri"/>
          <w:sz w:val="24"/>
          <w:szCs w:val="24"/>
          <w:lang w:val="sq-AL"/>
        </w:rPr>
        <w:t xml:space="preserve"> </w:t>
      </w:r>
      <w:r w:rsidRPr="002D38C6">
        <w:rPr>
          <w:rFonts w:eastAsia="Calibri"/>
          <w:sz w:val="24"/>
          <w:szCs w:val="24"/>
          <w:lang w:val="sq-AL"/>
        </w:rPr>
        <w:t>në çdo klasë të shkollës së fillore janë vetë-dëmtuar dikur. Nëse ju jeni vetë-dëmtoheni, ju nuk jeni vetëm - shumë informacion dhe mbështetje është në dispozicion.</w:t>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F7068D">
        <w:rPr>
          <w:rFonts w:eastAsia="Calibri"/>
          <w:sz w:val="24"/>
          <w:szCs w:val="24"/>
          <w:lang w:val="sq-AL"/>
        </w:rPr>
        <w:tab/>
      </w:r>
      <w:r w:rsidRPr="002D38C6">
        <w:rPr>
          <w:rFonts w:eastAsia="Calibri"/>
          <w:sz w:val="24"/>
          <w:szCs w:val="24"/>
          <w:lang w:val="sq-AL"/>
        </w:rPr>
        <w:t>Mbani mend, vetë- dëmtimi nuk është një përpjekje për vetëvrasje, ose thirrje për vëmendje. Megjithatë, ajo mund të jetë një mënyrë për disa njerëz të përballojnë mendimet dërrmuese dhe shqetësuese ose ndjenjat. Vetë-dëmtimi duhet të merret seriozisht, çfarëdo qoftë arsyeja pas saj.</w:t>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Pr="002D38C6">
        <w:rPr>
          <w:rFonts w:eastAsia="Calibri"/>
          <w:sz w:val="24"/>
          <w:szCs w:val="24"/>
          <w:lang w:val="sq-AL"/>
        </w:rPr>
        <w:t>Është e mundur të jetosh pa vetë-dëmtim. Është e rëndësishme të e dish se nuk do të ndihesh gjithmonë në mënyrën që ndihesh tani.</w:t>
      </w:r>
    </w:p>
    <w:p w:rsidR="00614D2B" w:rsidRPr="002D38C6" w:rsidRDefault="00464C21" w:rsidP="00F7068D">
      <w:pPr>
        <w:spacing w:line="360" w:lineRule="auto"/>
        <w:jc w:val="both"/>
        <w:rPr>
          <w:rFonts w:eastAsia="Calibri"/>
          <w:sz w:val="24"/>
          <w:szCs w:val="24"/>
          <w:lang w:val="sq-AL"/>
        </w:rPr>
      </w:pPr>
      <w:r w:rsidRPr="002D38C6">
        <w:rPr>
          <w:rFonts w:eastAsia="Calibri"/>
          <w:sz w:val="24"/>
          <w:szCs w:val="24"/>
          <w:lang w:val="sq-AL"/>
        </w:rPr>
        <w:t>Me ndihmën e duhur dhe mbështetje shumica e njerëzve të cilët vetë-dëmtohen mund të shërohen</w:t>
      </w:r>
    </w:p>
    <w:p w:rsidR="004148A3" w:rsidRDefault="00464C21" w:rsidP="00F7068D">
      <w:pPr>
        <w:spacing w:line="360" w:lineRule="auto"/>
        <w:jc w:val="both"/>
        <w:rPr>
          <w:rFonts w:eastAsia="Calibri"/>
          <w:sz w:val="24"/>
          <w:szCs w:val="24"/>
          <w:lang w:val="sq-AL"/>
        </w:rPr>
      </w:pPr>
      <w:r w:rsidRPr="002D38C6">
        <w:rPr>
          <w:rFonts w:eastAsia="Calibri"/>
          <w:sz w:val="24"/>
          <w:szCs w:val="24"/>
          <w:lang w:val="sq-AL"/>
        </w:rPr>
        <w:t>plotësisht.</w:t>
      </w:r>
    </w:p>
    <w:p w:rsidR="004148A3" w:rsidRDefault="004148A3" w:rsidP="00F7068D">
      <w:pPr>
        <w:spacing w:line="360" w:lineRule="auto"/>
        <w:jc w:val="both"/>
        <w:rPr>
          <w:rFonts w:eastAsia="Calibri"/>
          <w:sz w:val="24"/>
          <w:szCs w:val="24"/>
          <w:lang w:val="sq-AL"/>
        </w:rPr>
      </w:pPr>
    </w:p>
    <w:p w:rsidR="00614D2B" w:rsidRPr="002D38C6" w:rsidRDefault="002D38C6" w:rsidP="00F7068D">
      <w:pPr>
        <w:spacing w:line="360" w:lineRule="auto"/>
        <w:jc w:val="both"/>
        <w:rPr>
          <w:rFonts w:eastAsia="Calibri"/>
          <w:sz w:val="24"/>
          <w:szCs w:val="24"/>
          <w:lang w:val="sq-AL"/>
        </w:rPr>
      </w:pPr>
      <w:r w:rsidRPr="002D38C6">
        <w:rPr>
          <w:rFonts w:eastAsia="Calibri"/>
          <w:sz w:val="24"/>
          <w:szCs w:val="24"/>
          <w:lang w:val="sq-AL"/>
        </w:rPr>
        <w:t>ÇFARË ËSHTË VETË-DËMTIMI</w:t>
      </w:r>
      <w:r>
        <w:rPr>
          <w:rFonts w:eastAsia="Calibri"/>
          <w:sz w:val="24"/>
          <w:szCs w:val="24"/>
          <w:lang w:val="sq-AL"/>
        </w:rPr>
        <w:t>?</w:t>
      </w:r>
    </w:p>
    <w:p w:rsidR="00614D2B" w:rsidRPr="002D38C6" w:rsidRDefault="00464C21" w:rsidP="00F7068D">
      <w:pPr>
        <w:spacing w:line="360" w:lineRule="auto"/>
        <w:ind w:firstLine="720"/>
        <w:jc w:val="both"/>
        <w:rPr>
          <w:rFonts w:eastAsia="Calibri"/>
          <w:sz w:val="24"/>
          <w:szCs w:val="24"/>
          <w:lang w:val="sq-AL"/>
        </w:rPr>
        <w:sectPr w:rsidR="00614D2B" w:rsidRPr="002D38C6">
          <w:pgSz w:w="12240" w:h="15840"/>
          <w:pgMar w:top="1380" w:right="1640" w:bottom="280" w:left="1640" w:header="720" w:footer="720" w:gutter="0"/>
          <w:cols w:space="720"/>
        </w:sectPr>
      </w:pPr>
      <w:bookmarkStart w:id="0" w:name="_GoBack"/>
      <w:bookmarkEnd w:id="0"/>
      <w:r w:rsidRPr="002D38C6">
        <w:rPr>
          <w:rFonts w:eastAsia="Calibri"/>
          <w:sz w:val="24"/>
          <w:szCs w:val="24"/>
          <w:lang w:val="sq-AL"/>
        </w:rPr>
        <w:t>Vetë-dëmtimi përshkruhet si sjellje ku dikush i shkakton dëm vetes, zakonisht si një mënyrë për ta ndihmuar për të përballuar mendimet dhe ndjenjat e vështira apo shqetësuese. Ajo më</w:t>
      </w:r>
      <w:r w:rsidR="002D38C6">
        <w:rPr>
          <w:rFonts w:eastAsia="Calibri"/>
          <w:sz w:val="24"/>
          <w:szCs w:val="24"/>
          <w:lang w:val="sq-AL"/>
        </w:rPr>
        <w:t xml:space="preserve"> </w:t>
      </w:r>
      <w:r w:rsidRPr="002D38C6">
        <w:rPr>
          <w:rFonts w:eastAsia="Calibri"/>
          <w:sz w:val="24"/>
          <w:szCs w:val="24"/>
          <w:lang w:val="sq-AL"/>
        </w:rPr>
        <w:t>shpesh merr formën e prerjes, djegies ose mbidozës jo vdekjeprurëse.</w:t>
      </w:r>
      <w:r w:rsidR="002D38C6">
        <w:rPr>
          <w:rFonts w:eastAsia="Calibri"/>
          <w:sz w:val="24"/>
          <w:szCs w:val="24"/>
          <w:lang w:val="sq-AL"/>
        </w:rPr>
        <w:t xml:space="preserve"> </w:t>
      </w:r>
      <w:r w:rsidRPr="002D38C6">
        <w:rPr>
          <w:rFonts w:eastAsia="Calibri"/>
          <w:sz w:val="24"/>
          <w:szCs w:val="24"/>
          <w:lang w:val="sq-AL"/>
        </w:rPr>
        <w:t>Megjithatë, ajo gjithashtu mund të jetë si çdo sjellje</w:t>
      </w:r>
      <w:r w:rsidR="002D38C6">
        <w:rPr>
          <w:rFonts w:eastAsia="Calibri"/>
          <w:sz w:val="24"/>
          <w:szCs w:val="24"/>
          <w:lang w:val="sq-AL"/>
        </w:rPr>
        <w:t xml:space="preserve"> </w:t>
      </w:r>
      <w:r w:rsidRPr="002D38C6">
        <w:rPr>
          <w:rFonts w:eastAsia="Calibri"/>
          <w:sz w:val="24"/>
          <w:szCs w:val="24"/>
          <w:lang w:val="sq-AL"/>
        </w:rPr>
        <w:t>që shkakton dëmtimin - pa marrë parasysh sa e vogël, ose me rrezik të lartë.</w:t>
      </w:r>
      <w:r w:rsidR="002D38C6">
        <w:rPr>
          <w:rFonts w:eastAsia="Calibri"/>
          <w:sz w:val="24"/>
          <w:szCs w:val="24"/>
          <w:lang w:val="sq-AL"/>
        </w:rPr>
        <w:t xml:space="preserve"> </w:t>
      </w:r>
      <w:r w:rsidRPr="002D38C6">
        <w:rPr>
          <w:rFonts w:eastAsia="Calibri"/>
          <w:sz w:val="24"/>
          <w:szCs w:val="24"/>
          <w:lang w:val="sq-AL"/>
        </w:rPr>
        <w:t>Në thelb, çdo sjellje që shkakton dëm ose dëmtim te</w:t>
      </w:r>
      <w:r w:rsidR="002D38C6">
        <w:rPr>
          <w:rFonts w:eastAsia="Calibri"/>
          <w:sz w:val="24"/>
          <w:szCs w:val="24"/>
          <w:lang w:val="sq-AL"/>
        </w:rPr>
        <w:t xml:space="preserve"> </w:t>
      </w:r>
      <w:r w:rsidRPr="002D38C6">
        <w:rPr>
          <w:rFonts w:eastAsia="Calibri"/>
          <w:sz w:val="24"/>
          <w:szCs w:val="24"/>
          <w:lang w:val="sq-AL"/>
        </w:rPr>
        <w:t>dikush si një mënyrë për të përballuar emocionet ose vështirësitë mund të shihet si vetë-lëndim.</w:t>
      </w:r>
    </w:p>
    <w:p w:rsidR="00614D2B" w:rsidRPr="002D38C6" w:rsidRDefault="002D38C6" w:rsidP="00F7068D">
      <w:pPr>
        <w:spacing w:line="360" w:lineRule="auto"/>
        <w:jc w:val="both"/>
        <w:rPr>
          <w:rFonts w:eastAsia="Calibri"/>
          <w:sz w:val="24"/>
          <w:szCs w:val="24"/>
          <w:lang w:val="sq-AL"/>
        </w:rPr>
      </w:pPr>
      <w:r w:rsidRPr="002D38C6">
        <w:rPr>
          <w:rFonts w:eastAsia="Calibri"/>
          <w:sz w:val="24"/>
          <w:szCs w:val="24"/>
          <w:lang w:val="sq-AL"/>
        </w:rPr>
        <w:lastRenderedPageBreak/>
        <w:t>CIKLI I VETË-DËTIMIT</w:t>
      </w:r>
    </w:p>
    <w:p w:rsidR="00614D2B" w:rsidRPr="002D38C6" w:rsidRDefault="00614D2B" w:rsidP="00F7068D">
      <w:pPr>
        <w:spacing w:line="360" w:lineRule="auto"/>
        <w:jc w:val="both"/>
        <w:rPr>
          <w:sz w:val="24"/>
          <w:szCs w:val="24"/>
          <w:lang w:val="sq-AL"/>
        </w:rPr>
      </w:pPr>
    </w:p>
    <w:p w:rsidR="00614D2B" w:rsidRPr="002D38C6" w:rsidRDefault="00464C21" w:rsidP="00F7068D">
      <w:pPr>
        <w:spacing w:line="360" w:lineRule="auto"/>
        <w:ind w:firstLine="720"/>
        <w:jc w:val="both"/>
        <w:rPr>
          <w:rFonts w:eastAsia="Calibri"/>
          <w:sz w:val="24"/>
          <w:szCs w:val="24"/>
          <w:lang w:val="sq-AL"/>
        </w:rPr>
      </w:pPr>
      <w:r w:rsidRPr="002D38C6">
        <w:rPr>
          <w:rFonts w:eastAsia="Calibri"/>
          <w:sz w:val="24"/>
          <w:szCs w:val="24"/>
          <w:lang w:val="sq-AL"/>
        </w:rPr>
        <w:t>Vetë-dëtimi zakonisht fillon si një mënyrë për lehtësimin e presionit të ndërtuar nga mendimet dhe ndjenjat shqetësuese. Kjo mund ti japë lehtësim të përkohshëm nga dhimbja emocionale personit që ndjen. Është e rëndësishme të dini se ky lehtësim</w:t>
      </w:r>
    </w:p>
    <w:p w:rsidR="00614D2B" w:rsidRDefault="00464C21" w:rsidP="00F7068D">
      <w:pPr>
        <w:spacing w:line="360" w:lineRule="auto"/>
        <w:jc w:val="both"/>
        <w:rPr>
          <w:rFonts w:eastAsia="Calibri"/>
          <w:sz w:val="24"/>
          <w:szCs w:val="24"/>
          <w:lang w:val="sq-AL"/>
        </w:rPr>
      </w:pPr>
      <w:r w:rsidRPr="002D38C6">
        <w:rPr>
          <w:rFonts w:eastAsia="Calibri"/>
          <w:sz w:val="24"/>
          <w:szCs w:val="24"/>
          <w:lang w:val="sq-AL"/>
        </w:rPr>
        <w:t>është vetëm i përkohshëm sepse shkaqet  themelore ende mbeten. Menjëherë pas kësaj, kaplon ndjenja e fajit dhe turpit të cilat e vazhdojnë ciklin.</w:t>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Pr="002D38C6">
        <w:rPr>
          <w:rFonts w:eastAsia="Calibri"/>
          <w:sz w:val="24"/>
          <w:szCs w:val="24"/>
          <w:lang w:val="sq-AL"/>
        </w:rPr>
        <w:t>Për shkak se mund të jetë një lehtësim i përkohshëm në fillim, vetë-dëmtimi mund të bëhet mënyrë normale e dikujt që ka të bëjë me vështirësitë e jetës.</w:t>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Pr="002D38C6">
        <w:rPr>
          <w:rFonts w:eastAsia="Calibri"/>
          <w:sz w:val="24"/>
          <w:szCs w:val="24"/>
          <w:lang w:val="sq-AL"/>
        </w:rPr>
        <w:t>Kjo do të thotë se është e rëndësishme të flasësh me dike sa më shpejt të jetë e mundur pë të marrë ndihmën e nevojshme.</w:t>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Pr="002D38C6">
        <w:rPr>
          <w:rFonts w:eastAsia="Calibri"/>
          <w:sz w:val="24"/>
          <w:szCs w:val="24"/>
          <w:lang w:val="sq-AL"/>
        </w:rPr>
        <w:t>Të mësuarit e strategjive të kopjuara për përballimin e këtyre vështirësive mund të lehtësojë në thyerjen e ciklit të vet-dëmtimit afatgjatë.</w:t>
      </w:r>
    </w:p>
    <w:p w:rsidR="004148A3" w:rsidRDefault="004148A3" w:rsidP="00F7068D">
      <w:pPr>
        <w:spacing w:line="360" w:lineRule="auto"/>
        <w:jc w:val="both"/>
        <w:rPr>
          <w:rFonts w:eastAsia="Calibri"/>
          <w:sz w:val="24"/>
          <w:szCs w:val="24"/>
          <w:lang w:val="sq-AL"/>
        </w:rPr>
      </w:pPr>
    </w:p>
    <w:p w:rsidR="004148A3" w:rsidRDefault="004148A3" w:rsidP="00F7068D">
      <w:pPr>
        <w:spacing w:line="360" w:lineRule="auto"/>
        <w:jc w:val="both"/>
        <w:rPr>
          <w:rFonts w:eastAsia="Calibri"/>
          <w:sz w:val="24"/>
          <w:szCs w:val="24"/>
          <w:lang w:val="sq-AL"/>
        </w:rPr>
      </w:pPr>
    </w:p>
    <w:p w:rsidR="004148A3" w:rsidRPr="002D38C6" w:rsidRDefault="004148A3" w:rsidP="00F7068D">
      <w:pPr>
        <w:spacing w:line="360" w:lineRule="auto"/>
        <w:jc w:val="both"/>
        <w:rPr>
          <w:rFonts w:eastAsia="Calibri"/>
          <w:sz w:val="24"/>
          <w:szCs w:val="24"/>
          <w:lang w:val="sq-AL"/>
        </w:rPr>
        <w:sectPr w:rsidR="004148A3" w:rsidRPr="002D38C6">
          <w:pgSz w:w="12240" w:h="15840"/>
          <w:pgMar w:top="1380" w:right="1360" w:bottom="280" w:left="1720" w:header="720" w:footer="720" w:gutter="0"/>
          <w:cols w:space="720"/>
        </w:sectPr>
      </w:pPr>
      <w:r>
        <w:rPr>
          <w:rFonts w:eastAsia="Calibri"/>
          <w:noProof/>
          <w:sz w:val="24"/>
          <w:szCs w:val="24"/>
          <w:lang w:val="sq-AL" w:eastAsia="sq-AL"/>
        </w:rPr>
        <w:drawing>
          <wp:inline distT="0" distB="0" distL="0" distR="0">
            <wp:extent cx="5800725" cy="423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ki vd.JPG"/>
                    <pic:cNvPicPr/>
                  </pic:nvPicPr>
                  <pic:blipFill>
                    <a:blip r:embed="rId6">
                      <a:extLst>
                        <a:ext uri="{28A0092B-C50C-407E-A947-70E740481C1C}">
                          <a14:useLocalDpi xmlns:a14="http://schemas.microsoft.com/office/drawing/2010/main" val="0"/>
                        </a:ext>
                      </a:extLst>
                    </a:blip>
                    <a:stretch>
                      <a:fillRect/>
                    </a:stretch>
                  </pic:blipFill>
                  <pic:spPr>
                    <a:xfrm>
                      <a:off x="0" y="0"/>
                      <a:ext cx="5800725" cy="4238625"/>
                    </a:xfrm>
                    <a:prstGeom prst="rect">
                      <a:avLst/>
                    </a:prstGeom>
                  </pic:spPr>
                </pic:pic>
              </a:graphicData>
            </a:graphic>
          </wp:inline>
        </w:drawing>
      </w:r>
    </w:p>
    <w:p w:rsidR="00E762DF" w:rsidRDefault="002D38C6" w:rsidP="00F7068D">
      <w:pPr>
        <w:spacing w:line="360" w:lineRule="auto"/>
        <w:jc w:val="both"/>
        <w:rPr>
          <w:rFonts w:eastAsia="Calibri"/>
          <w:sz w:val="24"/>
          <w:szCs w:val="24"/>
          <w:lang w:val="sq-AL"/>
        </w:rPr>
      </w:pPr>
      <w:r w:rsidRPr="002D38C6">
        <w:rPr>
          <w:rFonts w:eastAsia="Calibri"/>
          <w:sz w:val="24"/>
          <w:szCs w:val="24"/>
          <w:lang w:val="sq-AL"/>
        </w:rPr>
        <w:lastRenderedPageBreak/>
        <w:t>CILET PERSONA E BËJNE KËTË?</w:t>
      </w:r>
    </w:p>
    <w:p w:rsidR="002D38C6" w:rsidRPr="002D38C6" w:rsidRDefault="002D38C6" w:rsidP="00F7068D">
      <w:pPr>
        <w:spacing w:line="360" w:lineRule="auto"/>
        <w:jc w:val="both"/>
        <w:rPr>
          <w:rFonts w:eastAsia="Calibri"/>
          <w:sz w:val="24"/>
          <w:szCs w:val="24"/>
          <w:lang w:val="sq-AL"/>
        </w:rPr>
      </w:pPr>
    </w:p>
    <w:p w:rsidR="00E762DF" w:rsidRPr="002D38C6" w:rsidRDefault="00475AC6" w:rsidP="00F7068D">
      <w:pPr>
        <w:spacing w:line="360" w:lineRule="auto"/>
        <w:jc w:val="both"/>
        <w:rPr>
          <w:rFonts w:eastAsia="Calibri"/>
          <w:sz w:val="24"/>
          <w:szCs w:val="24"/>
          <w:lang w:val="sq-AL"/>
        </w:rPr>
      </w:pPr>
      <w:r w:rsidRPr="002D38C6">
        <w:rPr>
          <w:rFonts w:eastAsia="Calibri"/>
          <w:sz w:val="24"/>
          <w:szCs w:val="24"/>
          <w:lang w:val="sq-AL"/>
        </w:rPr>
        <w:t>Ata qe vetelendohen jane zakonisht p</w:t>
      </w:r>
      <w:r w:rsidR="00A87D36" w:rsidRPr="002D38C6">
        <w:rPr>
          <w:rFonts w:eastAsia="Calibri"/>
          <w:sz w:val="24"/>
          <w:szCs w:val="24"/>
          <w:lang w:val="sq-AL"/>
        </w:rPr>
        <w:t>erson</w:t>
      </w:r>
      <w:r w:rsidRPr="002D38C6">
        <w:rPr>
          <w:rFonts w:eastAsia="Calibri"/>
          <w:sz w:val="24"/>
          <w:szCs w:val="24"/>
          <w:lang w:val="sq-AL"/>
        </w:rPr>
        <w:t>a</w:t>
      </w:r>
      <w:r w:rsidR="00A87D36" w:rsidRPr="002D38C6">
        <w:rPr>
          <w:rFonts w:eastAsia="Calibri"/>
          <w:sz w:val="24"/>
          <w:szCs w:val="24"/>
          <w:lang w:val="sq-AL"/>
        </w:rPr>
        <w:t xml:space="preserve"> tipik </w:t>
      </w:r>
      <w:r w:rsidRPr="002D38C6">
        <w:rPr>
          <w:rFonts w:eastAsia="Calibri"/>
          <w:sz w:val="24"/>
          <w:szCs w:val="24"/>
          <w:lang w:val="sq-AL"/>
        </w:rPr>
        <w:t>te ri</w:t>
      </w:r>
      <w:r w:rsidR="00E762DF" w:rsidRPr="002D38C6">
        <w:rPr>
          <w:rFonts w:eastAsia="Calibri"/>
          <w:sz w:val="24"/>
          <w:szCs w:val="24"/>
          <w:lang w:val="sq-AL"/>
        </w:rPr>
        <w:t>.</w:t>
      </w:r>
      <w:r w:rsidR="002D38C6">
        <w:rPr>
          <w:rFonts w:eastAsia="Calibri"/>
          <w:sz w:val="24"/>
          <w:szCs w:val="24"/>
          <w:lang w:val="sq-AL"/>
        </w:rPr>
        <w:t xml:space="preserve"> </w:t>
      </w:r>
      <w:r w:rsidR="00A87D36" w:rsidRPr="002D38C6">
        <w:rPr>
          <w:rFonts w:eastAsia="Calibri"/>
          <w:sz w:val="24"/>
          <w:szCs w:val="24"/>
          <w:lang w:val="sq-AL"/>
        </w:rPr>
        <w:t>Vetë-lendimi</w:t>
      </w:r>
      <w:r w:rsidR="00E762DF" w:rsidRPr="002D38C6">
        <w:rPr>
          <w:rFonts w:eastAsia="Calibri"/>
          <w:sz w:val="24"/>
          <w:szCs w:val="24"/>
          <w:lang w:val="sq-AL"/>
        </w:rPr>
        <w:t xml:space="preserve"> është</w:t>
      </w:r>
      <w:r w:rsidR="00C6257A" w:rsidRPr="002D38C6">
        <w:rPr>
          <w:rFonts w:eastAsia="Calibri"/>
          <w:sz w:val="24"/>
          <w:szCs w:val="24"/>
          <w:lang w:val="sq-AL"/>
        </w:rPr>
        <w:t xml:space="preserve"> diçka që mund të prek cdonjeri</w:t>
      </w:r>
      <w:r w:rsidR="00A87D36" w:rsidRPr="002D38C6">
        <w:rPr>
          <w:rFonts w:eastAsia="Calibri"/>
          <w:sz w:val="24"/>
          <w:szCs w:val="24"/>
          <w:lang w:val="sq-AL"/>
        </w:rPr>
        <w:t>.</w:t>
      </w:r>
      <w:r w:rsidR="002D38C6">
        <w:rPr>
          <w:rFonts w:eastAsia="Calibri"/>
          <w:sz w:val="24"/>
          <w:szCs w:val="24"/>
          <w:lang w:val="sq-AL"/>
        </w:rPr>
        <w:t xml:space="preserve"> </w:t>
      </w:r>
      <w:r w:rsidR="00E762DF" w:rsidRPr="002D38C6">
        <w:rPr>
          <w:rFonts w:eastAsia="Calibri"/>
          <w:sz w:val="24"/>
          <w:szCs w:val="24"/>
          <w:lang w:val="sq-AL"/>
        </w:rPr>
        <w:t>Besohe</w:t>
      </w:r>
      <w:r w:rsidR="00A87D36" w:rsidRPr="002D38C6">
        <w:rPr>
          <w:rFonts w:eastAsia="Calibri"/>
          <w:sz w:val="24"/>
          <w:szCs w:val="24"/>
          <w:lang w:val="sq-AL"/>
        </w:rPr>
        <w:t>t se rr</w:t>
      </w:r>
      <w:r w:rsidR="00F7406E" w:rsidRPr="002D38C6">
        <w:rPr>
          <w:rFonts w:eastAsia="Calibri"/>
          <w:sz w:val="24"/>
          <w:szCs w:val="24"/>
          <w:lang w:val="sq-AL"/>
        </w:rPr>
        <w:t xml:space="preserve">eth 10% e të rinjve vetëlëndohen, por kjo shifer mund të rritet deri ne 20%. Nëse </w:t>
      </w:r>
      <w:r w:rsidR="00A62162" w:rsidRPr="002D38C6">
        <w:rPr>
          <w:rFonts w:eastAsia="Calibri"/>
          <w:sz w:val="24"/>
          <w:szCs w:val="24"/>
          <w:lang w:val="sq-AL"/>
        </w:rPr>
        <w:t>v</w:t>
      </w:r>
      <w:r w:rsidR="00F7406E" w:rsidRPr="002D38C6">
        <w:rPr>
          <w:rFonts w:eastAsia="Calibri"/>
          <w:sz w:val="24"/>
          <w:szCs w:val="24"/>
          <w:lang w:val="sq-AL"/>
        </w:rPr>
        <w:t>etelendoheni, ka shumë</w:t>
      </w:r>
      <w:r w:rsidR="00A62162" w:rsidRPr="002D38C6">
        <w:rPr>
          <w:rFonts w:eastAsia="Calibri"/>
          <w:sz w:val="24"/>
          <w:szCs w:val="24"/>
          <w:lang w:val="sq-AL"/>
        </w:rPr>
        <w:t xml:space="preserve"> </w:t>
      </w:r>
      <w:r w:rsidR="00E762DF" w:rsidRPr="002D38C6">
        <w:rPr>
          <w:rFonts w:eastAsia="Calibri"/>
          <w:sz w:val="24"/>
          <w:szCs w:val="24"/>
          <w:lang w:val="sq-AL"/>
        </w:rPr>
        <w:t>njerëz të cil</w:t>
      </w:r>
      <w:r w:rsidR="00EF18FF" w:rsidRPr="002D38C6">
        <w:rPr>
          <w:rFonts w:eastAsia="Calibri"/>
          <w:sz w:val="24"/>
          <w:szCs w:val="24"/>
          <w:lang w:val="sq-AL"/>
        </w:rPr>
        <w:t>ët gjithashtu e dinë se çfarë po kaloni</w:t>
      </w:r>
      <w:r w:rsidR="00E762DF" w:rsidRPr="002D38C6">
        <w:rPr>
          <w:rFonts w:eastAsia="Calibri"/>
          <w:sz w:val="24"/>
          <w:szCs w:val="24"/>
          <w:lang w:val="sq-AL"/>
        </w:rPr>
        <w:t>.</w:t>
      </w:r>
      <w:r w:rsidR="002D38C6">
        <w:rPr>
          <w:rFonts w:eastAsia="Calibri"/>
          <w:sz w:val="24"/>
          <w:szCs w:val="24"/>
          <w:lang w:val="sq-AL"/>
        </w:rPr>
        <w:t xml:space="preserve"> </w:t>
      </w:r>
      <w:r w:rsidR="00E762DF" w:rsidRPr="002D38C6">
        <w:rPr>
          <w:rFonts w:eastAsia="Calibri"/>
          <w:sz w:val="24"/>
          <w:szCs w:val="24"/>
          <w:lang w:val="sq-AL"/>
        </w:rPr>
        <w:t>"Shumica e</w:t>
      </w:r>
      <w:r w:rsidR="00F7406E" w:rsidRPr="002D38C6">
        <w:rPr>
          <w:rFonts w:eastAsia="Calibri"/>
          <w:sz w:val="24"/>
          <w:szCs w:val="24"/>
          <w:lang w:val="sq-AL"/>
        </w:rPr>
        <w:t xml:space="preserve"> të rinjve kanë raportuar se kane</w:t>
      </w:r>
      <w:r w:rsidR="00EF18FF" w:rsidRPr="002D38C6">
        <w:rPr>
          <w:rFonts w:eastAsia="Calibri"/>
          <w:sz w:val="24"/>
          <w:szCs w:val="24"/>
          <w:lang w:val="sq-AL"/>
        </w:rPr>
        <w:t xml:space="preserve"> filluar</w:t>
      </w:r>
      <w:r w:rsidR="00E762DF" w:rsidRPr="002D38C6">
        <w:rPr>
          <w:rFonts w:eastAsia="Calibri"/>
          <w:sz w:val="24"/>
          <w:szCs w:val="24"/>
          <w:lang w:val="sq-AL"/>
        </w:rPr>
        <w:t xml:space="preserve"> të</w:t>
      </w:r>
      <w:r w:rsidR="00F7068D">
        <w:rPr>
          <w:rFonts w:eastAsia="Calibri"/>
          <w:sz w:val="24"/>
          <w:szCs w:val="24"/>
          <w:lang w:val="sq-AL"/>
        </w:rPr>
        <w:t xml:space="preserve"> </w:t>
      </w:r>
      <w:r w:rsidR="00F7406E" w:rsidRPr="002D38C6">
        <w:rPr>
          <w:rFonts w:eastAsia="Calibri"/>
          <w:sz w:val="24"/>
          <w:szCs w:val="24"/>
          <w:lang w:val="sq-AL"/>
        </w:rPr>
        <w:t>lendojne</w:t>
      </w:r>
      <w:r w:rsidR="00E762DF" w:rsidRPr="002D38C6">
        <w:rPr>
          <w:rFonts w:eastAsia="Calibri"/>
          <w:sz w:val="24"/>
          <w:szCs w:val="24"/>
          <w:lang w:val="sq-AL"/>
        </w:rPr>
        <w:t xml:space="preserve"> </w:t>
      </w:r>
      <w:r w:rsidR="00F7406E" w:rsidRPr="002D38C6">
        <w:rPr>
          <w:rFonts w:eastAsia="Calibri"/>
          <w:sz w:val="24"/>
          <w:szCs w:val="24"/>
          <w:lang w:val="sq-AL"/>
        </w:rPr>
        <w:t>vet</w:t>
      </w:r>
      <w:r w:rsidR="00E762DF" w:rsidRPr="002D38C6">
        <w:rPr>
          <w:rFonts w:eastAsia="Calibri"/>
          <w:sz w:val="24"/>
          <w:szCs w:val="24"/>
          <w:lang w:val="sq-AL"/>
        </w:rPr>
        <w:t>ve</w:t>
      </w:r>
      <w:r w:rsidR="00F7406E" w:rsidRPr="002D38C6">
        <w:rPr>
          <w:rFonts w:eastAsia="Calibri"/>
          <w:sz w:val="24"/>
          <w:szCs w:val="24"/>
          <w:lang w:val="sq-AL"/>
        </w:rPr>
        <w:t>h</w:t>
      </w:r>
      <w:r w:rsidR="00E762DF" w:rsidRPr="002D38C6">
        <w:rPr>
          <w:rFonts w:eastAsia="Calibri"/>
          <w:sz w:val="24"/>
          <w:szCs w:val="24"/>
          <w:lang w:val="sq-AL"/>
        </w:rPr>
        <w:t>ten rreth moshës 12 '</w:t>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F7068D">
        <w:rPr>
          <w:rFonts w:eastAsia="Calibri"/>
          <w:sz w:val="24"/>
          <w:szCs w:val="24"/>
          <w:lang w:val="sq-AL"/>
        </w:rPr>
        <w:tab/>
      </w:r>
      <w:r w:rsidR="00F7068D">
        <w:rPr>
          <w:rFonts w:eastAsia="Calibri"/>
          <w:sz w:val="24"/>
          <w:szCs w:val="24"/>
          <w:lang w:val="sq-AL"/>
        </w:rPr>
        <w:tab/>
      </w:r>
      <w:r w:rsidR="00F7068D">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F7406E" w:rsidRPr="002D38C6">
        <w:rPr>
          <w:rFonts w:eastAsia="Calibri"/>
          <w:sz w:val="24"/>
          <w:szCs w:val="24"/>
          <w:lang w:val="sq-AL"/>
        </w:rPr>
        <w:t>Ndërsa është e vërtetë se gjithkush mund të ndikohet nga vetë-lendimi</w:t>
      </w:r>
      <w:r w:rsidR="00E762DF" w:rsidRPr="002D38C6">
        <w:rPr>
          <w:rFonts w:eastAsia="Calibri"/>
          <w:sz w:val="24"/>
          <w:szCs w:val="24"/>
          <w:lang w:val="sq-AL"/>
        </w:rPr>
        <w:t>,</w:t>
      </w:r>
      <w:r w:rsidR="00A62162" w:rsidRPr="002D38C6">
        <w:rPr>
          <w:rFonts w:eastAsia="Calibri"/>
          <w:sz w:val="24"/>
          <w:szCs w:val="24"/>
          <w:lang w:val="sq-AL"/>
        </w:rPr>
        <w:t xml:space="preserve"> </w:t>
      </w:r>
      <w:r w:rsidR="00E762DF" w:rsidRPr="002D38C6">
        <w:rPr>
          <w:rFonts w:eastAsia="Calibri"/>
          <w:sz w:val="24"/>
          <w:szCs w:val="24"/>
          <w:lang w:val="sq-AL"/>
        </w:rPr>
        <w:t>disa njerëz kanë</w:t>
      </w:r>
      <w:r w:rsidR="00F7406E" w:rsidRPr="002D38C6">
        <w:rPr>
          <w:rFonts w:eastAsia="Calibri"/>
          <w:sz w:val="24"/>
          <w:szCs w:val="24"/>
          <w:lang w:val="sq-AL"/>
        </w:rPr>
        <w:t xml:space="preserve"> më shumë gjasa për tu vetëlenduar </w:t>
      </w:r>
      <w:r w:rsidR="00E762DF" w:rsidRPr="002D38C6">
        <w:rPr>
          <w:rFonts w:eastAsia="Calibri"/>
          <w:sz w:val="24"/>
          <w:szCs w:val="24"/>
          <w:lang w:val="sq-AL"/>
        </w:rPr>
        <w:t>se të tjerët</w:t>
      </w:r>
      <w:r w:rsidR="00A62162" w:rsidRPr="002D38C6">
        <w:rPr>
          <w:rFonts w:eastAsia="Calibri"/>
          <w:sz w:val="24"/>
          <w:szCs w:val="24"/>
          <w:lang w:val="sq-AL"/>
        </w:rPr>
        <w:t xml:space="preserve"> </w:t>
      </w:r>
      <w:r w:rsidR="00E762DF" w:rsidRPr="002D38C6">
        <w:rPr>
          <w:rFonts w:eastAsia="Calibri"/>
          <w:sz w:val="24"/>
          <w:szCs w:val="24"/>
          <w:lang w:val="sq-AL"/>
        </w:rPr>
        <w:t xml:space="preserve">për shkak të gjërave që kanë ndodhur në jetën e tyre </w:t>
      </w:r>
      <w:r w:rsidR="00A62162" w:rsidRPr="002D38C6">
        <w:rPr>
          <w:rFonts w:eastAsia="Calibri"/>
          <w:sz w:val="24"/>
          <w:szCs w:val="24"/>
          <w:lang w:val="sq-AL"/>
        </w:rPr>
        <w:t>–</w:t>
      </w:r>
      <w:r w:rsidR="00E762DF" w:rsidRPr="002D38C6">
        <w:rPr>
          <w:rFonts w:eastAsia="Calibri"/>
          <w:sz w:val="24"/>
          <w:szCs w:val="24"/>
          <w:lang w:val="sq-AL"/>
        </w:rPr>
        <w:t xml:space="preserve"> ku</w:t>
      </w:r>
      <w:r w:rsidR="00A62162" w:rsidRPr="002D38C6">
        <w:rPr>
          <w:rFonts w:eastAsia="Calibri"/>
          <w:sz w:val="24"/>
          <w:szCs w:val="24"/>
          <w:lang w:val="sq-AL"/>
        </w:rPr>
        <w:t xml:space="preserve"> </w:t>
      </w:r>
      <w:r w:rsidR="00E762DF" w:rsidRPr="002D38C6">
        <w:rPr>
          <w:rFonts w:eastAsia="Calibri"/>
          <w:sz w:val="24"/>
          <w:szCs w:val="24"/>
          <w:lang w:val="sq-AL"/>
        </w:rPr>
        <w:t>ata jetojnë, gjërat që po ndodhin me miqtë, familjen apo</w:t>
      </w:r>
      <w:r w:rsidR="00A62162" w:rsidRPr="002D38C6">
        <w:rPr>
          <w:rFonts w:eastAsia="Calibri"/>
          <w:sz w:val="24"/>
          <w:szCs w:val="24"/>
          <w:lang w:val="sq-AL"/>
        </w:rPr>
        <w:t xml:space="preserve"> </w:t>
      </w:r>
      <w:r w:rsidR="00E762DF" w:rsidRPr="002D38C6">
        <w:rPr>
          <w:rFonts w:eastAsia="Calibri"/>
          <w:sz w:val="24"/>
          <w:szCs w:val="24"/>
          <w:lang w:val="sq-AL"/>
        </w:rPr>
        <w:t>në shkollë, ose një kombinim i këtyre. Kjo do të thotë se disa</w:t>
      </w:r>
      <w:r w:rsidR="00A62162" w:rsidRPr="002D38C6">
        <w:rPr>
          <w:rFonts w:eastAsia="Calibri"/>
          <w:sz w:val="24"/>
          <w:szCs w:val="24"/>
          <w:lang w:val="sq-AL"/>
        </w:rPr>
        <w:t xml:space="preserve"> </w:t>
      </w:r>
      <w:r w:rsidR="00822A22" w:rsidRPr="002D38C6">
        <w:rPr>
          <w:rFonts w:eastAsia="Calibri"/>
          <w:sz w:val="24"/>
          <w:szCs w:val="24"/>
          <w:lang w:val="sq-AL"/>
        </w:rPr>
        <w:t>persona janë m</w:t>
      </w:r>
      <w:r w:rsidR="00EF18FF" w:rsidRPr="002D38C6">
        <w:rPr>
          <w:rFonts w:eastAsia="Calibri"/>
          <w:sz w:val="24"/>
          <w:szCs w:val="24"/>
          <w:lang w:val="sq-AL"/>
        </w:rPr>
        <w:t xml:space="preserve">ë shumë </w:t>
      </w:r>
      <w:r w:rsidR="00A62162" w:rsidRPr="002D38C6">
        <w:rPr>
          <w:rFonts w:eastAsia="Calibri"/>
          <w:sz w:val="24"/>
          <w:szCs w:val="24"/>
          <w:lang w:val="sq-AL"/>
        </w:rPr>
        <w:t>te rriskuar</w:t>
      </w:r>
      <w:r w:rsidR="00EF18FF" w:rsidRPr="002D38C6">
        <w:rPr>
          <w:rFonts w:eastAsia="Calibri"/>
          <w:sz w:val="24"/>
          <w:szCs w:val="24"/>
          <w:lang w:val="sq-AL"/>
        </w:rPr>
        <w:t xml:space="preserve"> të </w:t>
      </w:r>
      <w:r w:rsidR="00A62162" w:rsidRPr="002D38C6">
        <w:rPr>
          <w:rFonts w:eastAsia="Calibri"/>
          <w:sz w:val="24"/>
          <w:szCs w:val="24"/>
          <w:lang w:val="sq-AL"/>
        </w:rPr>
        <w:t>lendojne vetveten</w:t>
      </w:r>
      <w:r w:rsidR="00E762DF" w:rsidRPr="002D38C6">
        <w:rPr>
          <w:rFonts w:eastAsia="Calibri"/>
          <w:sz w:val="24"/>
          <w:szCs w:val="24"/>
          <w:lang w:val="sq-AL"/>
        </w:rPr>
        <w:t xml:space="preserve"> se të tjerët.</w:t>
      </w:r>
    </w:p>
    <w:p w:rsidR="002D38C6" w:rsidRDefault="002D38C6" w:rsidP="00F7068D">
      <w:pPr>
        <w:spacing w:line="360" w:lineRule="auto"/>
        <w:jc w:val="both"/>
        <w:rPr>
          <w:rFonts w:eastAsia="Calibri"/>
          <w:sz w:val="24"/>
          <w:szCs w:val="24"/>
          <w:lang w:val="sq-AL"/>
        </w:rPr>
      </w:pPr>
    </w:p>
    <w:p w:rsidR="00E762DF" w:rsidRPr="002D38C6" w:rsidRDefault="00E762DF" w:rsidP="00F7068D">
      <w:pPr>
        <w:spacing w:line="360" w:lineRule="auto"/>
        <w:jc w:val="both"/>
        <w:rPr>
          <w:rFonts w:eastAsia="Calibri"/>
          <w:sz w:val="24"/>
          <w:szCs w:val="24"/>
          <w:lang w:val="sq-AL"/>
        </w:rPr>
      </w:pPr>
      <w:r w:rsidRPr="002D38C6">
        <w:rPr>
          <w:rFonts w:eastAsia="Calibri"/>
          <w:sz w:val="24"/>
          <w:szCs w:val="24"/>
          <w:lang w:val="sq-AL"/>
        </w:rPr>
        <w:t xml:space="preserve">Disa faktorë që mund </w:t>
      </w:r>
      <w:r w:rsidR="00822A22" w:rsidRPr="002D38C6">
        <w:rPr>
          <w:rFonts w:eastAsia="Calibri"/>
          <w:sz w:val="24"/>
          <w:szCs w:val="24"/>
          <w:lang w:val="sq-AL"/>
        </w:rPr>
        <w:t>të bëjnë dikë më shumë te rriskuar ndaj vete-lendimit</w:t>
      </w:r>
      <w:r w:rsidRPr="002D38C6">
        <w:rPr>
          <w:rFonts w:eastAsia="Calibri"/>
          <w:sz w:val="24"/>
          <w:szCs w:val="24"/>
          <w:lang w:val="sq-AL"/>
        </w:rPr>
        <w:t xml:space="preserve"> janë:</w:t>
      </w:r>
    </w:p>
    <w:p w:rsidR="00E762DF" w:rsidRPr="002D38C6" w:rsidRDefault="00E762DF" w:rsidP="00F7068D">
      <w:pPr>
        <w:spacing w:line="360" w:lineRule="auto"/>
        <w:jc w:val="both"/>
        <w:rPr>
          <w:rFonts w:eastAsia="Calibri"/>
          <w:sz w:val="24"/>
          <w:szCs w:val="24"/>
          <w:lang w:val="sq-AL"/>
        </w:rPr>
      </w:pPr>
    </w:p>
    <w:p w:rsidR="00E762DF" w:rsidRPr="002D38C6" w:rsidRDefault="00822A22" w:rsidP="00F7068D">
      <w:pPr>
        <w:spacing w:line="360" w:lineRule="auto"/>
        <w:jc w:val="both"/>
        <w:rPr>
          <w:rFonts w:eastAsia="Calibri"/>
          <w:sz w:val="24"/>
          <w:szCs w:val="24"/>
          <w:lang w:val="sq-AL"/>
        </w:rPr>
      </w:pPr>
      <w:r w:rsidRPr="002D38C6">
        <w:rPr>
          <w:rFonts w:eastAsia="Calibri"/>
          <w:sz w:val="24"/>
          <w:szCs w:val="24"/>
          <w:lang w:val="sq-AL"/>
        </w:rPr>
        <w:t xml:space="preserve">• Përjetimi I </w:t>
      </w:r>
      <w:r w:rsidR="00E762DF" w:rsidRPr="002D38C6">
        <w:rPr>
          <w:rFonts w:eastAsia="Calibri"/>
          <w:sz w:val="24"/>
          <w:szCs w:val="24"/>
          <w:lang w:val="sq-AL"/>
        </w:rPr>
        <w:t>një çrregullim të shëndetit mendor. Kjo mund të</w:t>
      </w:r>
      <w:r w:rsidR="00151571" w:rsidRPr="002D38C6">
        <w:rPr>
          <w:rFonts w:eastAsia="Calibri"/>
          <w:sz w:val="24"/>
          <w:szCs w:val="24"/>
          <w:lang w:val="sq-AL"/>
        </w:rPr>
        <w:t xml:space="preserve"> përfshijnë depresion, ankth</w:t>
      </w:r>
      <w:r w:rsidR="00E762DF" w:rsidRPr="002D38C6">
        <w:rPr>
          <w:rFonts w:eastAsia="Calibri"/>
          <w:sz w:val="24"/>
          <w:szCs w:val="24"/>
          <w:lang w:val="sq-AL"/>
        </w:rPr>
        <w:t>,</w:t>
      </w:r>
      <w:r w:rsidRPr="002D38C6">
        <w:rPr>
          <w:rFonts w:eastAsia="Calibri"/>
          <w:sz w:val="24"/>
          <w:szCs w:val="24"/>
          <w:lang w:val="sq-AL"/>
        </w:rPr>
        <w:t xml:space="preserve"> </w:t>
      </w:r>
      <w:r w:rsidR="00151571" w:rsidRPr="002D38C6">
        <w:rPr>
          <w:rFonts w:eastAsia="Calibri"/>
          <w:sz w:val="24"/>
          <w:szCs w:val="24"/>
          <w:lang w:val="sq-AL"/>
        </w:rPr>
        <w:t>crregullim</w:t>
      </w:r>
      <w:r w:rsidRPr="002D38C6">
        <w:rPr>
          <w:rFonts w:eastAsia="Calibri"/>
          <w:sz w:val="24"/>
          <w:szCs w:val="24"/>
          <w:lang w:val="sq-AL"/>
        </w:rPr>
        <w:t xml:space="preserve"> te personaliteti</w:t>
      </w:r>
      <w:r w:rsidR="00E762DF" w:rsidRPr="002D38C6">
        <w:rPr>
          <w:rFonts w:eastAsia="Calibri"/>
          <w:sz w:val="24"/>
          <w:szCs w:val="24"/>
          <w:lang w:val="sq-AL"/>
        </w:rPr>
        <w:t>, dhe crregullime te te ngrenit.</w:t>
      </w:r>
    </w:p>
    <w:p w:rsidR="00E762DF" w:rsidRPr="002D38C6" w:rsidRDefault="00822A22" w:rsidP="00F7068D">
      <w:pPr>
        <w:spacing w:line="360" w:lineRule="auto"/>
        <w:jc w:val="both"/>
        <w:rPr>
          <w:rFonts w:eastAsia="Calibri"/>
          <w:sz w:val="24"/>
          <w:szCs w:val="24"/>
          <w:lang w:val="sq-AL"/>
        </w:rPr>
      </w:pPr>
      <w:r w:rsidRPr="002D38C6">
        <w:rPr>
          <w:rFonts w:eastAsia="Calibri"/>
          <w:sz w:val="24"/>
          <w:szCs w:val="24"/>
          <w:lang w:val="sq-AL"/>
        </w:rPr>
        <w:t>• N</w:t>
      </w:r>
      <w:r w:rsidR="00E762DF" w:rsidRPr="002D38C6">
        <w:rPr>
          <w:rFonts w:eastAsia="Calibri"/>
          <w:sz w:val="24"/>
          <w:szCs w:val="24"/>
          <w:lang w:val="sq-AL"/>
        </w:rPr>
        <w:t>jë i ri i cili nuk është nën ku</w:t>
      </w:r>
      <w:r w:rsidRPr="002D38C6">
        <w:rPr>
          <w:rFonts w:eastAsia="Calibri"/>
          <w:sz w:val="24"/>
          <w:szCs w:val="24"/>
          <w:lang w:val="sq-AL"/>
        </w:rPr>
        <w:t>jdesin e prindërve</w:t>
      </w:r>
      <w:r w:rsidR="00E762DF" w:rsidRPr="002D38C6">
        <w:rPr>
          <w:rFonts w:eastAsia="Calibri"/>
          <w:sz w:val="24"/>
          <w:szCs w:val="24"/>
          <w:lang w:val="sq-AL"/>
        </w:rPr>
        <w:t xml:space="preserve">, apo </w:t>
      </w:r>
      <w:r w:rsidRPr="002D38C6">
        <w:rPr>
          <w:rFonts w:eastAsia="Calibri"/>
          <w:sz w:val="24"/>
          <w:szCs w:val="24"/>
          <w:lang w:val="sq-AL"/>
        </w:rPr>
        <w:t xml:space="preserve">të rinjtë të cilët kanë </w:t>
      </w:r>
      <w:r w:rsidR="00A62162" w:rsidRPr="002D38C6">
        <w:rPr>
          <w:rFonts w:eastAsia="Calibri"/>
          <w:sz w:val="24"/>
          <w:szCs w:val="24"/>
          <w:lang w:val="sq-AL"/>
        </w:rPr>
        <w:t>lënë shtëpite</w:t>
      </w:r>
      <w:r w:rsidRPr="002D38C6">
        <w:rPr>
          <w:rFonts w:eastAsia="Calibri"/>
          <w:sz w:val="24"/>
          <w:szCs w:val="24"/>
          <w:lang w:val="sq-AL"/>
        </w:rPr>
        <w:t xml:space="preserve"> e</w:t>
      </w:r>
      <w:r w:rsidR="00E762DF" w:rsidRPr="002D38C6">
        <w:rPr>
          <w:rFonts w:eastAsia="Calibri"/>
          <w:sz w:val="24"/>
          <w:szCs w:val="24"/>
          <w:lang w:val="sq-AL"/>
        </w:rPr>
        <w:t xml:space="preserve"> kujdesit.</w:t>
      </w:r>
    </w:p>
    <w:p w:rsidR="00E762DF" w:rsidRPr="002D38C6" w:rsidRDefault="00822A22" w:rsidP="00F7068D">
      <w:pPr>
        <w:spacing w:line="360" w:lineRule="auto"/>
        <w:jc w:val="both"/>
        <w:rPr>
          <w:rFonts w:eastAsia="Calibri"/>
          <w:sz w:val="24"/>
          <w:szCs w:val="24"/>
          <w:lang w:val="sq-AL"/>
        </w:rPr>
      </w:pPr>
      <w:r w:rsidRPr="002D38C6">
        <w:rPr>
          <w:rFonts w:eastAsia="Calibri"/>
          <w:sz w:val="24"/>
          <w:szCs w:val="24"/>
          <w:lang w:val="sq-AL"/>
        </w:rPr>
        <w:t>• P</w:t>
      </w:r>
      <w:r w:rsidR="00E762DF" w:rsidRPr="002D38C6">
        <w:rPr>
          <w:rFonts w:eastAsia="Calibri"/>
          <w:sz w:val="24"/>
          <w:szCs w:val="24"/>
          <w:lang w:val="sq-AL"/>
        </w:rPr>
        <w:t>jesë e komunitetit LGBT.</w:t>
      </w:r>
    </w:p>
    <w:p w:rsidR="002D38C6" w:rsidRDefault="00822A22" w:rsidP="00F7068D">
      <w:pPr>
        <w:spacing w:line="360" w:lineRule="auto"/>
        <w:jc w:val="both"/>
        <w:rPr>
          <w:rFonts w:eastAsia="Calibri"/>
          <w:sz w:val="24"/>
          <w:szCs w:val="24"/>
          <w:lang w:val="sq-AL"/>
        </w:rPr>
      </w:pPr>
      <w:r w:rsidRPr="002D38C6">
        <w:rPr>
          <w:rFonts w:eastAsia="Calibri"/>
          <w:sz w:val="24"/>
          <w:szCs w:val="24"/>
          <w:lang w:val="sq-AL"/>
        </w:rPr>
        <w:t xml:space="preserve">• </w:t>
      </w:r>
      <w:r w:rsidR="00A62162" w:rsidRPr="002D38C6">
        <w:rPr>
          <w:rFonts w:eastAsia="Calibri"/>
          <w:sz w:val="24"/>
          <w:szCs w:val="24"/>
          <w:lang w:val="sq-AL"/>
        </w:rPr>
        <w:t>Te privuar</w:t>
      </w:r>
      <w:r w:rsidR="00E762DF" w:rsidRPr="002D38C6">
        <w:rPr>
          <w:rFonts w:eastAsia="Calibri"/>
          <w:sz w:val="24"/>
          <w:szCs w:val="24"/>
          <w:lang w:val="sq-AL"/>
        </w:rPr>
        <w:t xml:space="preserve"> nga vetëvrasje.</w:t>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r w:rsidR="002D38C6">
        <w:rPr>
          <w:rFonts w:eastAsia="Calibri"/>
          <w:sz w:val="24"/>
          <w:szCs w:val="24"/>
          <w:lang w:val="sq-AL"/>
        </w:rPr>
        <w:tab/>
      </w:r>
    </w:p>
    <w:p w:rsidR="002D38C6" w:rsidRDefault="002D38C6" w:rsidP="00F7068D">
      <w:pPr>
        <w:spacing w:line="360" w:lineRule="auto"/>
        <w:jc w:val="both"/>
        <w:rPr>
          <w:rFonts w:eastAsia="Calibri"/>
          <w:sz w:val="24"/>
          <w:szCs w:val="24"/>
          <w:lang w:val="sq-AL"/>
        </w:rPr>
      </w:pPr>
    </w:p>
    <w:p w:rsidR="00E762DF" w:rsidRPr="002D38C6" w:rsidRDefault="00475AC6" w:rsidP="00F7068D">
      <w:pPr>
        <w:spacing w:line="360" w:lineRule="auto"/>
        <w:jc w:val="both"/>
        <w:rPr>
          <w:rFonts w:eastAsia="Calibri"/>
          <w:sz w:val="24"/>
          <w:szCs w:val="24"/>
          <w:lang w:val="sq-AL"/>
        </w:rPr>
      </w:pPr>
      <w:r w:rsidRPr="002D38C6">
        <w:rPr>
          <w:rFonts w:eastAsia="Calibri"/>
          <w:sz w:val="24"/>
          <w:szCs w:val="24"/>
          <w:lang w:val="sq-AL"/>
        </w:rPr>
        <w:t xml:space="preserve">Është e rëndësishme të </w:t>
      </w:r>
      <w:r w:rsidR="00A62162" w:rsidRPr="002D38C6">
        <w:rPr>
          <w:rFonts w:eastAsia="Calibri"/>
          <w:sz w:val="24"/>
          <w:szCs w:val="24"/>
          <w:lang w:val="sq-AL"/>
        </w:rPr>
        <w:t>theksohet se</w:t>
      </w:r>
      <w:r w:rsidR="00822A22" w:rsidRPr="002D38C6">
        <w:rPr>
          <w:rFonts w:eastAsia="Calibri"/>
          <w:sz w:val="24"/>
          <w:szCs w:val="24"/>
          <w:lang w:val="sq-AL"/>
        </w:rPr>
        <w:t xml:space="preserve"> edhe pse këto janë faktore</w:t>
      </w:r>
      <w:r w:rsidRPr="002D38C6">
        <w:rPr>
          <w:rFonts w:eastAsia="Calibri"/>
          <w:sz w:val="24"/>
          <w:szCs w:val="24"/>
          <w:lang w:val="sq-AL"/>
        </w:rPr>
        <w:t xml:space="preserve"> rrezik</w:t>
      </w:r>
      <w:r w:rsidR="00151571" w:rsidRPr="002D38C6">
        <w:rPr>
          <w:rFonts w:eastAsia="Calibri"/>
          <w:sz w:val="24"/>
          <w:szCs w:val="24"/>
          <w:lang w:val="sq-AL"/>
        </w:rPr>
        <w:t xml:space="preserve">u qe ndikojne ne </w:t>
      </w:r>
      <w:r w:rsidR="00A62162" w:rsidRPr="002D38C6">
        <w:rPr>
          <w:rFonts w:eastAsia="Calibri"/>
          <w:sz w:val="24"/>
          <w:szCs w:val="24"/>
          <w:lang w:val="sq-AL"/>
        </w:rPr>
        <w:t>vetelendim,</w:t>
      </w:r>
      <w:r w:rsidRPr="002D38C6">
        <w:rPr>
          <w:rFonts w:eastAsia="Calibri"/>
          <w:sz w:val="24"/>
          <w:szCs w:val="24"/>
          <w:lang w:val="sq-AL"/>
        </w:rPr>
        <w:t xml:space="preserve"> </w:t>
      </w:r>
      <w:r w:rsidR="00A62162" w:rsidRPr="002D38C6">
        <w:rPr>
          <w:rFonts w:eastAsia="Calibri"/>
          <w:sz w:val="24"/>
          <w:szCs w:val="24"/>
          <w:lang w:val="sq-AL"/>
        </w:rPr>
        <w:t>j</w:t>
      </w:r>
      <w:r w:rsidRPr="002D38C6">
        <w:rPr>
          <w:rFonts w:eastAsia="Calibri"/>
          <w:sz w:val="24"/>
          <w:szCs w:val="24"/>
          <w:lang w:val="sq-AL"/>
        </w:rPr>
        <w:t>o domosdoshemerisht personat qe kane vetem nje nga keto faktore</w:t>
      </w:r>
      <w:r w:rsidR="00151571" w:rsidRPr="002D38C6">
        <w:rPr>
          <w:rFonts w:eastAsia="Calibri"/>
          <w:sz w:val="24"/>
          <w:szCs w:val="24"/>
          <w:lang w:val="sq-AL"/>
        </w:rPr>
        <w:t xml:space="preserve"> </w:t>
      </w:r>
      <w:r w:rsidR="00E762DF" w:rsidRPr="002D38C6">
        <w:rPr>
          <w:rFonts w:eastAsia="Calibri"/>
          <w:sz w:val="24"/>
          <w:szCs w:val="24"/>
          <w:lang w:val="sq-AL"/>
        </w:rPr>
        <w:t>do</w:t>
      </w:r>
      <w:r w:rsidRPr="002D38C6">
        <w:rPr>
          <w:rFonts w:eastAsia="Calibri"/>
          <w:sz w:val="24"/>
          <w:szCs w:val="24"/>
          <w:lang w:val="sq-AL"/>
        </w:rPr>
        <w:t xml:space="preserve"> të thote </w:t>
      </w:r>
      <w:r w:rsidR="00A62162" w:rsidRPr="002D38C6">
        <w:rPr>
          <w:rFonts w:eastAsia="Calibri"/>
          <w:sz w:val="24"/>
          <w:szCs w:val="24"/>
          <w:lang w:val="sq-AL"/>
        </w:rPr>
        <w:t>qe do</w:t>
      </w:r>
      <w:r w:rsidRPr="002D38C6">
        <w:rPr>
          <w:rFonts w:eastAsia="Calibri"/>
          <w:sz w:val="24"/>
          <w:szCs w:val="24"/>
          <w:lang w:val="sq-AL"/>
        </w:rPr>
        <w:t xml:space="preserve"> të vetële</w:t>
      </w:r>
      <w:r w:rsidR="00A62162" w:rsidRPr="002D38C6">
        <w:rPr>
          <w:rFonts w:eastAsia="Calibri"/>
          <w:sz w:val="24"/>
          <w:szCs w:val="24"/>
          <w:lang w:val="sq-AL"/>
        </w:rPr>
        <w:t xml:space="preserve">ndohen. </w:t>
      </w:r>
      <w:r w:rsidR="00E762DF" w:rsidRPr="002D38C6">
        <w:rPr>
          <w:rFonts w:eastAsia="Calibri"/>
          <w:sz w:val="24"/>
          <w:szCs w:val="24"/>
          <w:lang w:val="sq-AL"/>
        </w:rPr>
        <w:t>Në mënyrë t</w:t>
      </w:r>
      <w:r w:rsidRPr="002D38C6">
        <w:rPr>
          <w:rFonts w:eastAsia="Calibri"/>
          <w:sz w:val="24"/>
          <w:szCs w:val="24"/>
          <w:lang w:val="sq-AL"/>
        </w:rPr>
        <w:t>ë ngjashme, dikush që vetëlendohet</w:t>
      </w:r>
      <w:r w:rsidR="00E762DF" w:rsidRPr="002D38C6">
        <w:rPr>
          <w:rFonts w:eastAsia="Calibri"/>
          <w:sz w:val="24"/>
          <w:szCs w:val="24"/>
          <w:lang w:val="sq-AL"/>
        </w:rPr>
        <w:t xml:space="preserve"> mund të mos përjetojnë ndonjë</w:t>
      </w:r>
      <w:r w:rsidR="00A62162" w:rsidRPr="002D38C6">
        <w:rPr>
          <w:rFonts w:eastAsia="Calibri"/>
          <w:sz w:val="24"/>
          <w:szCs w:val="24"/>
          <w:lang w:val="sq-AL"/>
        </w:rPr>
        <w:t xml:space="preserve"> </w:t>
      </w:r>
      <w:r w:rsidRPr="002D38C6">
        <w:rPr>
          <w:rFonts w:eastAsia="Calibri"/>
          <w:sz w:val="24"/>
          <w:szCs w:val="24"/>
          <w:lang w:val="sq-AL"/>
        </w:rPr>
        <w:t>nga këto faktore. Çdokush mund të preket</w:t>
      </w:r>
      <w:r w:rsidR="00E762DF" w:rsidRPr="002D38C6">
        <w:rPr>
          <w:rFonts w:eastAsia="Calibri"/>
          <w:sz w:val="24"/>
          <w:szCs w:val="24"/>
          <w:lang w:val="sq-AL"/>
        </w:rPr>
        <w:t>.</w:t>
      </w:r>
    </w:p>
    <w:p w:rsidR="00475AC6" w:rsidRPr="002D38C6" w:rsidRDefault="00475AC6" w:rsidP="00F7068D">
      <w:pPr>
        <w:spacing w:line="360" w:lineRule="auto"/>
        <w:jc w:val="both"/>
        <w:rPr>
          <w:rFonts w:eastAsia="Calibri"/>
          <w:sz w:val="24"/>
          <w:szCs w:val="24"/>
          <w:lang w:val="sq-AL"/>
        </w:rPr>
      </w:pPr>
    </w:p>
    <w:p w:rsidR="00475AC6" w:rsidRPr="002D38C6" w:rsidRDefault="002D38C6" w:rsidP="00F7068D">
      <w:pPr>
        <w:spacing w:line="360" w:lineRule="auto"/>
        <w:jc w:val="both"/>
        <w:rPr>
          <w:rFonts w:eastAsia="Calibri"/>
          <w:sz w:val="24"/>
          <w:szCs w:val="24"/>
          <w:lang w:val="sq-AL"/>
        </w:rPr>
      </w:pPr>
      <w:r w:rsidRPr="002D38C6">
        <w:rPr>
          <w:rFonts w:eastAsia="Calibri"/>
          <w:sz w:val="24"/>
          <w:szCs w:val="24"/>
          <w:lang w:val="sq-AL"/>
        </w:rPr>
        <w:t>PSE NJERËZIT VETË-LENDOHEN?</w:t>
      </w:r>
    </w:p>
    <w:p w:rsidR="003C6826" w:rsidRDefault="00E07D85" w:rsidP="00F7068D">
      <w:pPr>
        <w:spacing w:line="360" w:lineRule="auto"/>
        <w:jc w:val="both"/>
        <w:rPr>
          <w:rFonts w:eastAsia="Calibri"/>
          <w:sz w:val="24"/>
          <w:szCs w:val="24"/>
          <w:lang w:val="sq-AL"/>
        </w:rPr>
      </w:pPr>
      <w:r w:rsidRPr="002D38C6">
        <w:rPr>
          <w:rFonts w:eastAsia="Calibri"/>
          <w:sz w:val="24"/>
          <w:szCs w:val="24"/>
          <w:lang w:val="sq-AL"/>
        </w:rPr>
        <w:t>Gjithkush ka arsyje</w:t>
      </w:r>
      <w:r w:rsidR="00475AC6" w:rsidRPr="002D38C6">
        <w:rPr>
          <w:rFonts w:eastAsia="Calibri"/>
          <w:sz w:val="24"/>
          <w:szCs w:val="24"/>
          <w:lang w:val="sq-AL"/>
        </w:rPr>
        <w:t xml:space="preserve"> të ndryshme që</w:t>
      </w:r>
      <w:r w:rsidRPr="002D38C6">
        <w:rPr>
          <w:rFonts w:eastAsia="Calibri"/>
          <w:sz w:val="24"/>
          <w:szCs w:val="24"/>
          <w:lang w:val="sq-AL"/>
        </w:rPr>
        <w:t xml:space="preserve"> </w:t>
      </w:r>
      <w:r w:rsidR="00A62162" w:rsidRPr="002D38C6">
        <w:rPr>
          <w:rFonts w:eastAsia="Calibri"/>
          <w:sz w:val="24"/>
          <w:szCs w:val="24"/>
          <w:lang w:val="sq-AL"/>
        </w:rPr>
        <w:t>i shkaktojnë</w:t>
      </w:r>
      <w:r w:rsidR="00475AC6" w:rsidRPr="002D38C6">
        <w:rPr>
          <w:rFonts w:eastAsia="Calibri"/>
          <w:sz w:val="24"/>
          <w:szCs w:val="24"/>
          <w:lang w:val="sq-AL"/>
        </w:rPr>
        <w:t xml:space="preserve"> stres dhe</w:t>
      </w:r>
      <w:r w:rsidR="00A62162" w:rsidRPr="002D38C6">
        <w:rPr>
          <w:rFonts w:eastAsia="Calibri"/>
          <w:sz w:val="24"/>
          <w:szCs w:val="24"/>
          <w:lang w:val="sq-AL"/>
        </w:rPr>
        <w:t xml:space="preserve"> i</w:t>
      </w:r>
      <w:r w:rsidRPr="002D38C6">
        <w:rPr>
          <w:rFonts w:eastAsia="Calibri"/>
          <w:sz w:val="24"/>
          <w:szCs w:val="24"/>
          <w:lang w:val="sq-AL"/>
        </w:rPr>
        <w:t xml:space="preserve"> </w:t>
      </w:r>
      <w:r w:rsidR="00A62162" w:rsidRPr="002D38C6">
        <w:rPr>
          <w:rFonts w:eastAsia="Calibri"/>
          <w:sz w:val="24"/>
          <w:szCs w:val="24"/>
          <w:lang w:val="sq-AL"/>
        </w:rPr>
        <w:t xml:space="preserve">shqetësojne. </w:t>
      </w:r>
      <w:r w:rsidRPr="002D38C6">
        <w:rPr>
          <w:rFonts w:eastAsia="Calibri"/>
          <w:sz w:val="24"/>
          <w:szCs w:val="24"/>
          <w:lang w:val="sq-AL"/>
        </w:rPr>
        <w:t xml:space="preserve">Disa njerëz </w:t>
      </w:r>
      <w:r w:rsidR="00A62162" w:rsidRPr="002D38C6">
        <w:rPr>
          <w:rFonts w:eastAsia="Calibri"/>
          <w:sz w:val="24"/>
          <w:szCs w:val="24"/>
          <w:lang w:val="sq-AL"/>
        </w:rPr>
        <w:t>I menaxhojne</w:t>
      </w:r>
      <w:r w:rsidR="00475AC6" w:rsidRPr="002D38C6">
        <w:rPr>
          <w:rFonts w:eastAsia="Calibri"/>
          <w:sz w:val="24"/>
          <w:szCs w:val="24"/>
          <w:lang w:val="sq-AL"/>
        </w:rPr>
        <w:t xml:space="preserve"> këto </w:t>
      </w:r>
      <w:r w:rsidR="00A62162" w:rsidRPr="002D38C6">
        <w:rPr>
          <w:rFonts w:eastAsia="Calibri"/>
          <w:sz w:val="24"/>
          <w:szCs w:val="24"/>
          <w:lang w:val="sq-AL"/>
        </w:rPr>
        <w:t xml:space="preserve">problem </w:t>
      </w:r>
      <w:r w:rsidR="00475AC6" w:rsidRPr="002D38C6">
        <w:rPr>
          <w:rFonts w:eastAsia="Calibri"/>
          <w:sz w:val="24"/>
          <w:szCs w:val="24"/>
          <w:lang w:val="sq-AL"/>
        </w:rPr>
        <w:t>duke biseduar me miqtë dhe fa</w:t>
      </w:r>
      <w:r w:rsidRPr="002D38C6">
        <w:rPr>
          <w:rFonts w:eastAsia="Calibri"/>
          <w:sz w:val="24"/>
          <w:szCs w:val="24"/>
          <w:lang w:val="sq-AL"/>
        </w:rPr>
        <w:t xml:space="preserve">miljen, ndërsa të tjerët mund ti </w:t>
      </w:r>
      <w:r w:rsidRPr="002D38C6">
        <w:rPr>
          <w:rFonts w:eastAsia="Calibri"/>
          <w:sz w:val="24"/>
          <w:szCs w:val="24"/>
          <w:lang w:val="sq-AL"/>
        </w:rPr>
        <w:lastRenderedPageBreak/>
        <w:t>gjejne</w:t>
      </w:r>
      <w:r w:rsidR="00A62162" w:rsidRPr="002D38C6">
        <w:rPr>
          <w:rFonts w:eastAsia="Calibri"/>
          <w:sz w:val="24"/>
          <w:szCs w:val="24"/>
          <w:lang w:val="sq-AL"/>
        </w:rPr>
        <w:t xml:space="preserve"> </w:t>
      </w:r>
      <w:r w:rsidRPr="002D38C6">
        <w:rPr>
          <w:rFonts w:eastAsia="Calibri"/>
          <w:sz w:val="24"/>
          <w:szCs w:val="24"/>
          <w:lang w:val="sq-AL"/>
        </w:rPr>
        <w:t>këto vështirësi te pakapercyeshme</w:t>
      </w:r>
      <w:r w:rsidR="00475AC6" w:rsidRPr="002D38C6">
        <w:rPr>
          <w:rFonts w:eastAsia="Calibri"/>
          <w:sz w:val="24"/>
          <w:szCs w:val="24"/>
          <w:lang w:val="sq-AL"/>
        </w:rPr>
        <w:t>. Kur ne nuk shprehim</w:t>
      </w:r>
      <w:r w:rsidR="00A62162" w:rsidRPr="002D38C6">
        <w:rPr>
          <w:rFonts w:eastAsia="Calibri"/>
          <w:sz w:val="24"/>
          <w:szCs w:val="24"/>
          <w:lang w:val="sq-AL"/>
        </w:rPr>
        <w:t xml:space="preserve"> </w:t>
      </w:r>
      <w:r w:rsidRPr="002D38C6">
        <w:rPr>
          <w:rFonts w:eastAsia="Calibri"/>
          <w:sz w:val="24"/>
          <w:szCs w:val="24"/>
          <w:lang w:val="sq-AL"/>
        </w:rPr>
        <w:t>emocionet tona dhe nuk</w:t>
      </w:r>
      <w:r w:rsidR="00475AC6" w:rsidRPr="002D38C6">
        <w:rPr>
          <w:rFonts w:eastAsia="Calibri"/>
          <w:sz w:val="24"/>
          <w:szCs w:val="24"/>
          <w:lang w:val="sq-AL"/>
        </w:rPr>
        <w:t xml:space="preserve"> flasim për gjërat që na bëjnë</w:t>
      </w:r>
      <w:r w:rsidRPr="002D38C6">
        <w:rPr>
          <w:rFonts w:eastAsia="Calibri"/>
          <w:sz w:val="24"/>
          <w:szCs w:val="24"/>
          <w:lang w:val="sq-AL"/>
        </w:rPr>
        <w:t xml:space="preserve"> te </w:t>
      </w:r>
      <w:r w:rsidR="00A62162" w:rsidRPr="002D38C6">
        <w:rPr>
          <w:rFonts w:eastAsia="Calibri"/>
          <w:sz w:val="24"/>
          <w:szCs w:val="24"/>
          <w:lang w:val="sq-AL"/>
        </w:rPr>
        <w:t xml:space="preserve"> </w:t>
      </w:r>
      <w:r w:rsidRPr="002D38C6">
        <w:rPr>
          <w:rFonts w:eastAsia="Calibri"/>
          <w:sz w:val="24"/>
          <w:szCs w:val="24"/>
          <w:lang w:val="sq-AL"/>
        </w:rPr>
        <w:t>pikëlluar, te zemëruar dhe te</w:t>
      </w:r>
      <w:r w:rsidR="00475AC6" w:rsidRPr="002D38C6">
        <w:rPr>
          <w:rFonts w:eastAsia="Calibri"/>
          <w:sz w:val="24"/>
          <w:szCs w:val="24"/>
          <w:lang w:val="sq-AL"/>
        </w:rPr>
        <w:t xml:space="preserve"> mërz</w:t>
      </w:r>
      <w:r w:rsidRPr="002D38C6">
        <w:rPr>
          <w:rFonts w:eastAsia="Calibri"/>
          <w:sz w:val="24"/>
          <w:szCs w:val="24"/>
          <w:lang w:val="sq-AL"/>
        </w:rPr>
        <w:t>itur, presioni mund të rritet</w:t>
      </w:r>
      <w:r w:rsidR="00475AC6" w:rsidRPr="002D38C6">
        <w:rPr>
          <w:rFonts w:eastAsia="Calibri"/>
          <w:sz w:val="24"/>
          <w:szCs w:val="24"/>
          <w:lang w:val="sq-AL"/>
        </w:rPr>
        <w:t xml:space="preserve"> deri</w:t>
      </w:r>
      <w:r w:rsidR="00A62162" w:rsidRPr="002D38C6">
        <w:rPr>
          <w:rFonts w:eastAsia="Calibri"/>
          <w:sz w:val="24"/>
          <w:szCs w:val="24"/>
          <w:lang w:val="sq-AL"/>
        </w:rPr>
        <w:t xml:space="preserve"> sa</w:t>
      </w:r>
      <w:r w:rsidR="00151571" w:rsidRPr="002D38C6">
        <w:rPr>
          <w:rFonts w:eastAsia="Calibri"/>
          <w:sz w:val="24"/>
          <w:szCs w:val="24"/>
          <w:lang w:val="sq-AL"/>
        </w:rPr>
        <w:t xml:space="preserve"> të bëhet I padurueshem</w:t>
      </w:r>
      <w:r w:rsidR="00475AC6" w:rsidRPr="002D38C6">
        <w:rPr>
          <w:rFonts w:eastAsia="Calibri"/>
          <w:sz w:val="24"/>
          <w:szCs w:val="24"/>
          <w:lang w:val="sq-AL"/>
        </w:rPr>
        <w:t>. Disa njerëz i kth</w:t>
      </w:r>
      <w:r w:rsidRPr="002D38C6">
        <w:rPr>
          <w:rFonts w:eastAsia="Calibri"/>
          <w:sz w:val="24"/>
          <w:szCs w:val="24"/>
          <w:lang w:val="sq-AL"/>
        </w:rPr>
        <w:t>ejnë këto në</w:t>
      </w:r>
      <w:r w:rsidR="00A62162" w:rsidRPr="002D38C6">
        <w:rPr>
          <w:rFonts w:eastAsia="Calibri"/>
          <w:sz w:val="24"/>
          <w:szCs w:val="24"/>
          <w:lang w:val="sq-AL"/>
        </w:rPr>
        <w:t xml:space="preserve"> </w:t>
      </w:r>
      <w:r w:rsidR="007E4C35" w:rsidRPr="002D38C6">
        <w:rPr>
          <w:rFonts w:eastAsia="Calibri"/>
          <w:sz w:val="24"/>
          <w:szCs w:val="24"/>
          <w:lang w:val="sq-AL"/>
        </w:rPr>
        <w:t xml:space="preserve">veten e tyre </w:t>
      </w:r>
      <w:r w:rsidR="00A62162" w:rsidRPr="002D38C6">
        <w:rPr>
          <w:rFonts w:eastAsia="Calibri"/>
          <w:sz w:val="24"/>
          <w:szCs w:val="24"/>
          <w:lang w:val="sq-AL"/>
        </w:rPr>
        <w:t>dhe përdorin</w:t>
      </w:r>
      <w:r w:rsidR="00475AC6" w:rsidRPr="002D38C6">
        <w:rPr>
          <w:rFonts w:eastAsia="Calibri"/>
          <w:sz w:val="24"/>
          <w:szCs w:val="24"/>
          <w:lang w:val="sq-AL"/>
        </w:rPr>
        <w:t xml:space="preserve"> trupat e tyre si një mënyrë për të shprehur</w:t>
      </w:r>
      <w:r w:rsidR="00A62162" w:rsidRPr="002D38C6">
        <w:rPr>
          <w:rFonts w:eastAsia="Calibri"/>
          <w:sz w:val="24"/>
          <w:szCs w:val="24"/>
          <w:lang w:val="sq-AL"/>
        </w:rPr>
        <w:t xml:space="preserve"> </w:t>
      </w:r>
      <w:r w:rsidR="00475AC6" w:rsidRPr="002D38C6">
        <w:rPr>
          <w:rFonts w:eastAsia="Calibri"/>
          <w:sz w:val="24"/>
          <w:szCs w:val="24"/>
          <w:lang w:val="sq-AL"/>
        </w:rPr>
        <w:t>mendimet d</w:t>
      </w:r>
      <w:r w:rsidR="007E4C35" w:rsidRPr="002D38C6">
        <w:rPr>
          <w:rFonts w:eastAsia="Calibri"/>
          <w:sz w:val="24"/>
          <w:szCs w:val="24"/>
          <w:lang w:val="sq-AL"/>
        </w:rPr>
        <w:t>he ndjenjat që nuk mund thuhen me zë të lartë. N</w:t>
      </w:r>
      <w:r w:rsidR="00475AC6" w:rsidRPr="002D38C6">
        <w:rPr>
          <w:rFonts w:eastAsia="Calibri"/>
          <w:sz w:val="24"/>
          <w:szCs w:val="24"/>
          <w:lang w:val="sq-AL"/>
        </w:rPr>
        <w:t>jerëzit shpesh</w:t>
      </w:r>
      <w:r w:rsidR="00A62162" w:rsidRPr="002D38C6">
        <w:rPr>
          <w:rFonts w:eastAsia="Calibri"/>
          <w:sz w:val="24"/>
          <w:szCs w:val="24"/>
          <w:lang w:val="sq-AL"/>
        </w:rPr>
        <w:t xml:space="preserve"> </w:t>
      </w:r>
      <w:r w:rsidR="00475AC6" w:rsidRPr="002D38C6">
        <w:rPr>
          <w:rFonts w:eastAsia="Calibri"/>
          <w:sz w:val="24"/>
          <w:szCs w:val="24"/>
          <w:lang w:val="sq-AL"/>
        </w:rPr>
        <w:t xml:space="preserve">dëmtojnë </w:t>
      </w:r>
      <w:r w:rsidR="007E4C35" w:rsidRPr="002D38C6">
        <w:rPr>
          <w:rFonts w:eastAsia="Calibri"/>
          <w:sz w:val="24"/>
          <w:szCs w:val="24"/>
          <w:lang w:val="sq-AL"/>
        </w:rPr>
        <w:t>vet</w:t>
      </w:r>
      <w:r w:rsidR="00475AC6" w:rsidRPr="002D38C6">
        <w:rPr>
          <w:rFonts w:eastAsia="Calibri"/>
          <w:sz w:val="24"/>
          <w:szCs w:val="24"/>
          <w:lang w:val="sq-AL"/>
        </w:rPr>
        <w:t>v</w:t>
      </w:r>
      <w:r w:rsidR="00151571" w:rsidRPr="002D38C6">
        <w:rPr>
          <w:rFonts w:eastAsia="Calibri"/>
          <w:sz w:val="24"/>
          <w:szCs w:val="24"/>
          <w:lang w:val="sq-AL"/>
        </w:rPr>
        <w:t xml:space="preserve">eten kur </w:t>
      </w:r>
      <w:r w:rsidR="007E4C35" w:rsidRPr="002D38C6">
        <w:rPr>
          <w:rFonts w:eastAsia="Calibri"/>
          <w:sz w:val="24"/>
          <w:szCs w:val="24"/>
          <w:lang w:val="sq-AL"/>
        </w:rPr>
        <w:t>gjithë ky presion rritet. Nëse ju vetelendoheni</w:t>
      </w:r>
      <w:r w:rsidR="00475AC6" w:rsidRPr="002D38C6">
        <w:rPr>
          <w:rFonts w:eastAsia="Calibri"/>
          <w:sz w:val="24"/>
          <w:szCs w:val="24"/>
          <w:lang w:val="sq-AL"/>
        </w:rPr>
        <w:t>,</w:t>
      </w:r>
      <w:r w:rsidR="00A62162" w:rsidRPr="002D38C6">
        <w:rPr>
          <w:rFonts w:eastAsia="Calibri"/>
          <w:sz w:val="24"/>
          <w:szCs w:val="24"/>
          <w:lang w:val="sq-AL"/>
        </w:rPr>
        <w:t xml:space="preserve"> </w:t>
      </w:r>
      <w:r w:rsidR="007E4C35" w:rsidRPr="002D38C6">
        <w:rPr>
          <w:rFonts w:eastAsia="Calibri"/>
          <w:sz w:val="24"/>
          <w:szCs w:val="24"/>
          <w:lang w:val="sq-AL"/>
        </w:rPr>
        <w:t xml:space="preserve">kjo gje ndodh </w:t>
      </w:r>
      <w:r w:rsidR="00151571" w:rsidRPr="002D38C6">
        <w:rPr>
          <w:rFonts w:eastAsia="Calibri"/>
          <w:sz w:val="24"/>
          <w:szCs w:val="24"/>
          <w:lang w:val="sq-AL"/>
        </w:rPr>
        <w:t xml:space="preserve">kur </w:t>
      </w:r>
      <w:r w:rsidR="00475AC6" w:rsidRPr="002D38C6">
        <w:rPr>
          <w:rFonts w:eastAsia="Calibri"/>
          <w:sz w:val="24"/>
          <w:szCs w:val="24"/>
          <w:lang w:val="sq-AL"/>
        </w:rPr>
        <w:t>ndjeheni të zemëruar, në ankth,</w:t>
      </w:r>
      <w:r w:rsidR="00A62162" w:rsidRPr="002D38C6">
        <w:rPr>
          <w:rFonts w:eastAsia="Calibri"/>
          <w:sz w:val="24"/>
          <w:szCs w:val="24"/>
          <w:lang w:val="sq-AL"/>
        </w:rPr>
        <w:t xml:space="preserve"> </w:t>
      </w:r>
      <w:r w:rsidR="00475AC6" w:rsidRPr="002D38C6">
        <w:rPr>
          <w:rFonts w:eastAsia="Calibri"/>
          <w:sz w:val="24"/>
          <w:szCs w:val="24"/>
          <w:lang w:val="sq-AL"/>
        </w:rPr>
        <w:t>të shqetësu</w:t>
      </w:r>
      <w:r w:rsidR="00A62162" w:rsidRPr="002D38C6">
        <w:rPr>
          <w:rFonts w:eastAsia="Calibri"/>
          <w:sz w:val="24"/>
          <w:szCs w:val="24"/>
          <w:lang w:val="sq-AL"/>
        </w:rPr>
        <w:t>ar ose të dëshpëruar; nevoja</w:t>
      </w:r>
      <w:r w:rsidR="00475AC6" w:rsidRPr="002D38C6">
        <w:rPr>
          <w:rFonts w:eastAsia="Calibri"/>
          <w:sz w:val="24"/>
          <w:szCs w:val="24"/>
          <w:lang w:val="sq-AL"/>
        </w:rPr>
        <w:t xml:space="preserve"> për të lënduar </w:t>
      </w:r>
      <w:r w:rsidR="007E4C35" w:rsidRPr="002D38C6">
        <w:rPr>
          <w:rFonts w:eastAsia="Calibri"/>
          <w:sz w:val="24"/>
          <w:szCs w:val="24"/>
          <w:lang w:val="sq-AL"/>
        </w:rPr>
        <w:t>vet</w:t>
      </w:r>
      <w:r w:rsidR="00475AC6" w:rsidRPr="002D38C6">
        <w:rPr>
          <w:rFonts w:eastAsia="Calibri"/>
          <w:sz w:val="24"/>
          <w:szCs w:val="24"/>
          <w:lang w:val="sq-AL"/>
        </w:rPr>
        <w:t>veten</w:t>
      </w:r>
      <w:r w:rsidR="00A62162" w:rsidRPr="002D38C6">
        <w:rPr>
          <w:rFonts w:eastAsia="Calibri"/>
          <w:sz w:val="24"/>
          <w:szCs w:val="24"/>
          <w:lang w:val="sq-AL"/>
        </w:rPr>
        <w:t xml:space="preserve"> </w:t>
      </w:r>
      <w:r w:rsidR="007E4C35" w:rsidRPr="002D38C6">
        <w:rPr>
          <w:rFonts w:eastAsia="Calibri"/>
          <w:sz w:val="24"/>
          <w:szCs w:val="24"/>
          <w:lang w:val="sq-AL"/>
        </w:rPr>
        <w:t xml:space="preserve">rritet </w:t>
      </w:r>
      <w:r w:rsidR="00475AC6" w:rsidRPr="002D38C6">
        <w:rPr>
          <w:rFonts w:eastAsia="Calibri"/>
          <w:sz w:val="24"/>
          <w:szCs w:val="24"/>
          <w:lang w:val="sq-AL"/>
        </w:rPr>
        <w:t>edhe me shume.</w:t>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p>
    <w:p w:rsidR="00475AC6" w:rsidRPr="002D38C6" w:rsidRDefault="00A62162" w:rsidP="00F7068D">
      <w:pPr>
        <w:spacing w:line="360" w:lineRule="auto"/>
        <w:jc w:val="both"/>
        <w:rPr>
          <w:rFonts w:eastAsia="Calibri"/>
          <w:sz w:val="24"/>
          <w:szCs w:val="24"/>
          <w:lang w:val="sq-AL"/>
        </w:rPr>
      </w:pPr>
      <w:r w:rsidRPr="002D38C6">
        <w:rPr>
          <w:rFonts w:eastAsia="Calibri"/>
          <w:sz w:val="24"/>
          <w:szCs w:val="24"/>
          <w:lang w:val="sq-AL"/>
        </w:rPr>
        <w:t>Arsyet</w:t>
      </w:r>
      <w:r w:rsidR="007E4C35" w:rsidRPr="002D38C6">
        <w:rPr>
          <w:rFonts w:eastAsia="Calibri"/>
          <w:sz w:val="24"/>
          <w:szCs w:val="24"/>
          <w:lang w:val="sq-AL"/>
        </w:rPr>
        <w:t xml:space="preserve"> e dikujt </w:t>
      </w:r>
      <w:r w:rsidRPr="002D38C6">
        <w:rPr>
          <w:rFonts w:eastAsia="Calibri"/>
          <w:sz w:val="24"/>
          <w:szCs w:val="24"/>
          <w:lang w:val="sq-AL"/>
        </w:rPr>
        <w:t>për vetëlëndim</w:t>
      </w:r>
      <w:r w:rsidR="007E4C35" w:rsidRPr="002D38C6">
        <w:rPr>
          <w:rFonts w:eastAsia="Calibri"/>
          <w:sz w:val="24"/>
          <w:szCs w:val="24"/>
          <w:lang w:val="sq-AL"/>
        </w:rPr>
        <w:t xml:space="preserve"> mund të </w:t>
      </w:r>
      <w:r w:rsidRPr="002D38C6">
        <w:rPr>
          <w:rFonts w:eastAsia="Calibri"/>
          <w:sz w:val="24"/>
          <w:szCs w:val="24"/>
          <w:lang w:val="sq-AL"/>
        </w:rPr>
        <w:t>jenë të</w:t>
      </w:r>
      <w:r w:rsidR="007C7033" w:rsidRPr="002D38C6">
        <w:rPr>
          <w:rFonts w:eastAsia="Calibri"/>
          <w:sz w:val="24"/>
          <w:szCs w:val="24"/>
          <w:lang w:val="sq-AL"/>
        </w:rPr>
        <w:t xml:space="preserve"> ndryshme ne persona</w:t>
      </w:r>
      <w:r w:rsidR="007E4C35" w:rsidRPr="002D38C6">
        <w:rPr>
          <w:rFonts w:eastAsia="Calibri"/>
          <w:sz w:val="24"/>
          <w:szCs w:val="24"/>
          <w:lang w:val="sq-AL"/>
        </w:rPr>
        <w:t xml:space="preserve"> të tjerë që vetlendohen</w:t>
      </w:r>
      <w:r w:rsidR="007C7033" w:rsidRPr="002D38C6">
        <w:rPr>
          <w:rFonts w:eastAsia="Calibri"/>
          <w:sz w:val="24"/>
          <w:szCs w:val="24"/>
          <w:lang w:val="sq-AL"/>
        </w:rPr>
        <w:t xml:space="preserve">. Disa nga arsyet që </w:t>
      </w:r>
      <w:r w:rsidR="00475AC6" w:rsidRPr="002D38C6">
        <w:rPr>
          <w:rFonts w:eastAsia="Calibri"/>
          <w:sz w:val="24"/>
          <w:szCs w:val="24"/>
          <w:lang w:val="sq-AL"/>
        </w:rPr>
        <w:t>të rinjtë raportojn</w:t>
      </w:r>
      <w:r w:rsidR="007C7033" w:rsidRPr="002D38C6">
        <w:rPr>
          <w:rFonts w:eastAsia="Calibri"/>
          <w:sz w:val="24"/>
          <w:szCs w:val="24"/>
          <w:lang w:val="sq-AL"/>
        </w:rPr>
        <w:t>ë si shkaktare</w:t>
      </w:r>
      <w:r w:rsidR="00475AC6" w:rsidRPr="002D38C6">
        <w:rPr>
          <w:rFonts w:eastAsia="Calibri"/>
          <w:sz w:val="24"/>
          <w:szCs w:val="24"/>
          <w:lang w:val="sq-AL"/>
        </w:rPr>
        <w:t xml:space="preserve"> apo shkaqe që </w:t>
      </w:r>
      <w:r w:rsidR="007C7033" w:rsidRPr="002D38C6">
        <w:rPr>
          <w:rFonts w:eastAsia="Calibri"/>
          <w:sz w:val="24"/>
          <w:szCs w:val="24"/>
          <w:lang w:val="sq-AL"/>
        </w:rPr>
        <w:t>I çojnë ata</w:t>
      </w:r>
      <w:r w:rsidRPr="002D38C6">
        <w:rPr>
          <w:rFonts w:eastAsia="Calibri"/>
          <w:sz w:val="24"/>
          <w:szCs w:val="24"/>
          <w:lang w:val="sq-AL"/>
        </w:rPr>
        <w:t xml:space="preserve"> </w:t>
      </w:r>
      <w:r w:rsidR="007C7033" w:rsidRPr="002D38C6">
        <w:rPr>
          <w:rFonts w:eastAsia="Calibri"/>
          <w:sz w:val="24"/>
          <w:szCs w:val="24"/>
          <w:lang w:val="sq-AL"/>
        </w:rPr>
        <w:t>të vetëlëndohen</w:t>
      </w:r>
      <w:r w:rsidR="00475AC6" w:rsidRPr="002D38C6">
        <w:rPr>
          <w:rFonts w:eastAsia="Calibri"/>
          <w:sz w:val="24"/>
          <w:szCs w:val="24"/>
          <w:lang w:val="sq-AL"/>
        </w:rPr>
        <w:t xml:space="preserve"> përfshijnë:</w:t>
      </w:r>
    </w:p>
    <w:p w:rsidR="007E4C35" w:rsidRPr="002D38C6" w:rsidRDefault="007E4C35" w:rsidP="00F7068D">
      <w:pPr>
        <w:spacing w:line="360" w:lineRule="auto"/>
        <w:jc w:val="both"/>
        <w:rPr>
          <w:rFonts w:eastAsia="Calibri"/>
          <w:sz w:val="24"/>
          <w:szCs w:val="24"/>
          <w:lang w:val="sq-AL"/>
        </w:rPr>
      </w:pPr>
    </w:p>
    <w:p w:rsidR="00475AC6" w:rsidRPr="002D38C6" w:rsidRDefault="007C7033" w:rsidP="00F7068D">
      <w:pPr>
        <w:spacing w:line="360" w:lineRule="auto"/>
        <w:jc w:val="both"/>
        <w:rPr>
          <w:rFonts w:eastAsia="Calibri"/>
          <w:sz w:val="24"/>
          <w:szCs w:val="24"/>
          <w:lang w:val="sq-AL"/>
        </w:rPr>
      </w:pPr>
      <w:r w:rsidRPr="002D38C6">
        <w:rPr>
          <w:rFonts w:eastAsia="Calibri"/>
          <w:sz w:val="24"/>
          <w:szCs w:val="24"/>
          <w:lang w:val="sq-AL"/>
        </w:rPr>
        <w:t>• v</w:t>
      </w:r>
      <w:r w:rsidR="00475AC6" w:rsidRPr="002D38C6">
        <w:rPr>
          <w:rFonts w:eastAsia="Calibri"/>
          <w:sz w:val="24"/>
          <w:szCs w:val="24"/>
          <w:lang w:val="sq-AL"/>
        </w:rPr>
        <w:t>ështirësitë në shtëpi</w:t>
      </w:r>
    </w:p>
    <w:p w:rsidR="00475AC6" w:rsidRPr="002D38C6" w:rsidRDefault="00475AC6" w:rsidP="00F7068D">
      <w:pPr>
        <w:spacing w:line="360" w:lineRule="auto"/>
        <w:jc w:val="both"/>
        <w:rPr>
          <w:rFonts w:eastAsia="Calibri"/>
          <w:sz w:val="24"/>
          <w:szCs w:val="24"/>
          <w:lang w:val="sq-AL"/>
        </w:rPr>
      </w:pPr>
      <w:r w:rsidRPr="002D38C6">
        <w:rPr>
          <w:rFonts w:eastAsia="Calibri"/>
          <w:sz w:val="24"/>
          <w:szCs w:val="24"/>
          <w:lang w:val="sq-AL"/>
        </w:rPr>
        <w:t>• argumente apo probleme me miqtë</w:t>
      </w:r>
    </w:p>
    <w:p w:rsidR="00475AC6" w:rsidRPr="002D38C6" w:rsidRDefault="00475AC6" w:rsidP="00F7068D">
      <w:pPr>
        <w:spacing w:line="360" w:lineRule="auto"/>
        <w:jc w:val="both"/>
        <w:rPr>
          <w:rFonts w:eastAsia="Calibri"/>
          <w:sz w:val="24"/>
          <w:szCs w:val="24"/>
          <w:lang w:val="sq-AL"/>
        </w:rPr>
      </w:pPr>
      <w:r w:rsidRPr="002D38C6">
        <w:rPr>
          <w:rFonts w:eastAsia="Calibri"/>
          <w:sz w:val="24"/>
          <w:szCs w:val="24"/>
          <w:lang w:val="sq-AL"/>
        </w:rPr>
        <w:t>• presionet e shkollave</w:t>
      </w:r>
    </w:p>
    <w:p w:rsidR="00475AC6" w:rsidRPr="002D38C6" w:rsidRDefault="00475AC6" w:rsidP="00F7068D">
      <w:pPr>
        <w:spacing w:line="360" w:lineRule="auto"/>
        <w:jc w:val="both"/>
        <w:rPr>
          <w:rFonts w:eastAsia="Calibri"/>
          <w:sz w:val="24"/>
          <w:szCs w:val="24"/>
          <w:lang w:val="sq-AL"/>
        </w:rPr>
      </w:pPr>
      <w:r w:rsidRPr="002D38C6">
        <w:rPr>
          <w:rFonts w:eastAsia="Calibri"/>
          <w:sz w:val="24"/>
          <w:szCs w:val="24"/>
          <w:lang w:val="sq-AL"/>
        </w:rPr>
        <w:t>• ngacmimi</w:t>
      </w:r>
    </w:p>
    <w:p w:rsidR="00475AC6" w:rsidRPr="002D38C6" w:rsidRDefault="00475AC6" w:rsidP="00F7068D">
      <w:pPr>
        <w:spacing w:line="360" w:lineRule="auto"/>
        <w:jc w:val="both"/>
        <w:rPr>
          <w:rFonts w:eastAsia="Calibri"/>
          <w:sz w:val="24"/>
          <w:szCs w:val="24"/>
          <w:lang w:val="sq-AL"/>
        </w:rPr>
      </w:pPr>
      <w:r w:rsidRPr="002D38C6">
        <w:rPr>
          <w:rFonts w:eastAsia="Calibri"/>
          <w:sz w:val="24"/>
          <w:szCs w:val="24"/>
          <w:lang w:val="sq-AL"/>
        </w:rPr>
        <w:t>• depresioni</w:t>
      </w:r>
    </w:p>
    <w:p w:rsidR="00475AC6" w:rsidRPr="002D38C6" w:rsidRDefault="00475AC6" w:rsidP="00F7068D">
      <w:pPr>
        <w:spacing w:line="360" w:lineRule="auto"/>
        <w:jc w:val="both"/>
        <w:rPr>
          <w:rFonts w:eastAsia="Calibri"/>
          <w:sz w:val="24"/>
          <w:szCs w:val="24"/>
          <w:lang w:val="sq-AL"/>
        </w:rPr>
      </w:pPr>
      <w:r w:rsidRPr="002D38C6">
        <w:rPr>
          <w:rFonts w:eastAsia="Calibri"/>
          <w:sz w:val="24"/>
          <w:szCs w:val="24"/>
          <w:lang w:val="sq-AL"/>
        </w:rPr>
        <w:t>• ankthi</w:t>
      </w:r>
    </w:p>
    <w:p w:rsidR="00475AC6" w:rsidRPr="002D38C6" w:rsidRDefault="007C7033" w:rsidP="00F7068D">
      <w:pPr>
        <w:spacing w:line="360" w:lineRule="auto"/>
        <w:jc w:val="both"/>
        <w:rPr>
          <w:rFonts w:eastAsia="Calibri"/>
          <w:sz w:val="24"/>
          <w:szCs w:val="24"/>
          <w:lang w:val="sq-AL"/>
        </w:rPr>
      </w:pPr>
      <w:r w:rsidRPr="002D38C6">
        <w:rPr>
          <w:rFonts w:eastAsia="Calibri"/>
          <w:sz w:val="24"/>
          <w:szCs w:val="24"/>
          <w:lang w:val="sq-AL"/>
        </w:rPr>
        <w:t>• vetëbesim i</w:t>
      </w:r>
      <w:r w:rsidR="00475AC6" w:rsidRPr="002D38C6">
        <w:rPr>
          <w:rFonts w:eastAsia="Calibri"/>
          <w:sz w:val="24"/>
          <w:szCs w:val="24"/>
          <w:lang w:val="sq-AL"/>
        </w:rPr>
        <w:t xml:space="preserve"> ulët</w:t>
      </w:r>
    </w:p>
    <w:p w:rsidR="00475AC6" w:rsidRPr="002D38C6" w:rsidRDefault="00475AC6" w:rsidP="00F7068D">
      <w:pPr>
        <w:spacing w:line="360" w:lineRule="auto"/>
        <w:jc w:val="both"/>
        <w:rPr>
          <w:rFonts w:eastAsia="Calibri"/>
          <w:sz w:val="24"/>
          <w:szCs w:val="24"/>
          <w:lang w:val="sq-AL"/>
        </w:rPr>
      </w:pPr>
      <w:r w:rsidRPr="002D38C6">
        <w:rPr>
          <w:rFonts w:eastAsia="Calibri"/>
          <w:sz w:val="24"/>
          <w:szCs w:val="24"/>
          <w:lang w:val="sq-AL"/>
        </w:rPr>
        <w:t>• tranzicionit dhe ndryshimet, të tilla si ndryshim shkolla</w:t>
      </w:r>
    </w:p>
    <w:p w:rsidR="007E4C35" w:rsidRPr="002D38C6" w:rsidRDefault="007C7033" w:rsidP="00F7068D">
      <w:pPr>
        <w:spacing w:line="360" w:lineRule="auto"/>
        <w:jc w:val="both"/>
        <w:rPr>
          <w:rFonts w:eastAsia="Calibri"/>
          <w:sz w:val="24"/>
          <w:szCs w:val="24"/>
          <w:lang w:val="sq-AL"/>
        </w:rPr>
      </w:pPr>
      <w:r w:rsidRPr="002D38C6">
        <w:rPr>
          <w:rFonts w:eastAsia="Calibri"/>
          <w:sz w:val="24"/>
          <w:szCs w:val="24"/>
          <w:lang w:val="sq-AL"/>
        </w:rPr>
        <w:t xml:space="preserve">• alkooli </w:t>
      </w:r>
      <w:r w:rsidR="00475AC6" w:rsidRPr="002D38C6">
        <w:rPr>
          <w:rFonts w:eastAsia="Calibri"/>
          <w:sz w:val="24"/>
          <w:szCs w:val="24"/>
          <w:lang w:val="sq-AL"/>
        </w:rPr>
        <w:t>dhe përdorimi i drogës.</w:t>
      </w:r>
    </w:p>
    <w:p w:rsidR="00C6257A" w:rsidRDefault="00C6257A" w:rsidP="00F7068D">
      <w:pPr>
        <w:spacing w:line="360" w:lineRule="auto"/>
        <w:jc w:val="both"/>
        <w:rPr>
          <w:rFonts w:eastAsia="Calibri"/>
          <w:sz w:val="24"/>
          <w:szCs w:val="24"/>
          <w:lang w:val="sq-AL"/>
        </w:rPr>
      </w:pPr>
    </w:p>
    <w:p w:rsidR="00C6257A" w:rsidRDefault="00C6257A" w:rsidP="00593373">
      <w:pPr>
        <w:spacing w:line="360" w:lineRule="auto"/>
        <w:ind w:firstLine="720"/>
        <w:jc w:val="both"/>
        <w:rPr>
          <w:rFonts w:eastAsia="Calibri"/>
          <w:sz w:val="24"/>
          <w:szCs w:val="24"/>
          <w:lang w:val="sq-AL"/>
        </w:rPr>
      </w:pPr>
      <w:r w:rsidRPr="002D38C6">
        <w:rPr>
          <w:rFonts w:eastAsia="Calibri"/>
          <w:sz w:val="24"/>
          <w:szCs w:val="24"/>
          <w:lang w:val="sq-AL"/>
        </w:rPr>
        <w:t>Kur disa nga këto çështje vijnë së bashku disa persona mund ti ndjejne</w:t>
      </w:r>
      <w:r w:rsidR="003C6826">
        <w:rPr>
          <w:rFonts w:eastAsia="Calibri"/>
          <w:sz w:val="24"/>
          <w:szCs w:val="24"/>
          <w:lang w:val="sq-AL"/>
        </w:rPr>
        <w:t xml:space="preserve"> shpejt si te pakapercueshme </w:t>
      </w:r>
      <w:r w:rsidRPr="002D38C6">
        <w:rPr>
          <w:rFonts w:eastAsia="Calibri"/>
          <w:sz w:val="24"/>
          <w:szCs w:val="24"/>
          <w:lang w:val="sq-AL"/>
        </w:rPr>
        <w:t>dhe të bëhet e pamundur  për</w:t>
      </w:r>
      <w:r w:rsidR="003C6826">
        <w:rPr>
          <w:rFonts w:eastAsia="Calibri"/>
          <w:sz w:val="24"/>
          <w:szCs w:val="24"/>
          <w:lang w:val="sq-AL"/>
        </w:rPr>
        <w:t xml:space="preserve"> </w:t>
      </w:r>
      <w:r w:rsidRPr="002D38C6">
        <w:rPr>
          <w:rFonts w:eastAsia="Calibri"/>
          <w:sz w:val="24"/>
          <w:szCs w:val="24"/>
          <w:lang w:val="sq-AL"/>
        </w:rPr>
        <w:t>ta për ti kaluar keto pengesa. Sic edhe një i ri tha: shumë</w:t>
      </w:r>
      <w:r w:rsidR="003C6826">
        <w:rPr>
          <w:rFonts w:eastAsia="Calibri"/>
          <w:sz w:val="24"/>
          <w:szCs w:val="24"/>
          <w:lang w:val="sq-AL"/>
        </w:rPr>
        <w:t xml:space="preserve"> </w:t>
      </w:r>
      <w:r w:rsidRPr="002D38C6">
        <w:rPr>
          <w:rFonts w:eastAsia="Calibri"/>
          <w:sz w:val="24"/>
          <w:szCs w:val="24"/>
          <w:lang w:val="sq-AL"/>
        </w:rPr>
        <w:t>njerëz vetële</w:t>
      </w:r>
      <w:r w:rsidR="00151571" w:rsidRPr="002D38C6">
        <w:rPr>
          <w:rFonts w:eastAsia="Calibri"/>
          <w:sz w:val="24"/>
          <w:szCs w:val="24"/>
          <w:lang w:val="sq-AL"/>
        </w:rPr>
        <w:t xml:space="preserve">ndohen për te nxjerrre jashtë </w:t>
      </w:r>
      <w:r w:rsidRPr="002D38C6">
        <w:rPr>
          <w:rFonts w:eastAsia="Calibri"/>
          <w:sz w:val="24"/>
          <w:szCs w:val="24"/>
          <w:lang w:val="sq-AL"/>
        </w:rPr>
        <w:t xml:space="preserve"> lëndimin, zemërimin dhe dhimbjen"</w:t>
      </w:r>
      <w:r w:rsidR="003C6826">
        <w:rPr>
          <w:rFonts w:eastAsia="Calibri"/>
          <w:sz w:val="24"/>
          <w:szCs w:val="24"/>
          <w:lang w:val="sq-AL"/>
        </w:rPr>
        <w:t xml:space="preserve"> </w:t>
      </w:r>
      <w:r w:rsidRPr="002D38C6">
        <w:rPr>
          <w:rFonts w:eastAsia="Calibri"/>
          <w:sz w:val="24"/>
          <w:szCs w:val="24"/>
          <w:lang w:val="sq-AL"/>
        </w:rPr>
        <w:t>shkaktuar nga presionet në jetën e tyre. Ata vetlendohen</w:t>
      </w:r>
      <w:r w:rsidR="003C6826">
        <w:rPr>
          <w:rFonts w:eastAsia="Calibri"/>
          <w:sz w:val="24"/>
          <w:szCs w:val="24"/>
          <w:lang w:val="sq-AL"/>
        </w:rPr>
        <w:t xml:space="preserve"> </w:t>
      </w:r>
      <w:r w:rsidRPr="002D38C6">
        <w:rPr>
          <w:rFonts w:eastAsia="Calibri"/>
          <w:sz w:val="24"/>
          <w:szCs w:val="24"/>
          <w:lang w:val="sq-AL"/>
        </w:rPr>
        <w:t>sepse nuk e di</w:t>
      </w:r>
      <w:r w:rsidR="00223B7D" w:rsidRPr="002D38C6">
        <w:rPr>
          <w:rFonts w:eastAsia="Calibri"/>
          <w:sz w:val="24"/>
          <w:szCs w:val="24"/>
          <w:lang w:val="sq-AL"/>
        </w:rPr>
        <w:t xml:space="preserve">ne </w:t>
      </w:r>
      <w:r w:rsidRPr="002D38C6">
        <w:rPr>
          <w:rFonts w:eastAsia="Calibri"/>
          <w:sz w:val="24"/>
          <w:szCs w:val="24"/>
          <w:lang w:val="sq-AL"/>
        </w:rPr>
        <w:t xml:space="preserve"> se çfarë </w:t>
      </w:r>
      <w:r w:rsidR="00223B7D" w:rsidRPr="002D38C6">
        <w:rPr>
          <w:rFonts w:eastAsia="Calibri"/>
          <w:sz w:val="24"/>
          <w:szCs w:val="24"/>
          <w:lang w:val="sq-AL"/>
        </w:rPr>
        <w:t xml:space="preserve"> te bejne tjetër dhe nuk mendojne</w:t>
      </w:r>
      <w:r w:rsidR="003C6826">
        <w:rPr>
          <w:rFonts w:eastAsia="Calibri"/>
          <w:sz w:val="24"/>
          <w:szCs w:val="24"/>
          <w:lang w:val="sq-AL"/>
        </w:rPr>
        <w:t xml:space="preserve"> </w:t>
      </w:r>
      <w:r w:rsidR="00223B7D" w:rsidRPr="002D38C6">
        <w:rPr>
          <w:rFonts w:eastAsia="Calibri"/>
          <w:sz w:val="24"/>
          <w:szCs w:val="24"/>
          <w:lang w:val="sq-AL"/>
        </w:rPr>
        <w:t xml:space="preserve">se kane </w:t>
      </w:r>
      <w:r w:rsidRPr="002D38C6">
        <w:rPr>
          <w:rFonts w:eastAsia="Calibri"/>
          <w:sz w:val="24"/>
          <w:szCs w:val="24"/>
          <w:lang w:val="sq-AL"/>
        </w:rPr>
        <w:t>n</w:t>
      </w:r>
      <w:r w:rsidR="00A43DCD" w:rsidRPr="002D38C6">
        <w:rPr>
          <w:rFonts w:eastAsia="Calibri"/>
          <w:sz w:val="24"/>
          <w:szCs w:val="24"/>
          <w:lang w:val="sq-AL"/>
        </w:rPr>
        <w:t xml:space="preserve">donjë mundësi tjetër.E folura </w:t>
      </w:r>
      <w:r w:rsidR="00151571" w:rsidRPr="002D38C6">
        <w:rPr>
          <w:rFonts w:eastAsia="Calibri"/>
          <w:sz w:val="24"/>
          <w:szCs w:val="24"/>
          <w:lang w:val="sq-AL"/>
        </w:rPr>
        <w:t xml:space="preserve"> me dikë që</w:t>
      </w:r>
      <w:r w:rsidR="003C6826">
        <w:rPr>
          <w:rFonts w:eastAsia="Calibri"/>
          <w:sz w:val="24"/>
          <w:szCs w:val="24"/>
          <w:lang w:val="sq-AL"/>
        </w:rPr>
        <w:t xml:space="preserve"> </w:t>
      </w:r>
      <w:r w:rsidR="00A43DCD" w:rsidRPr="002D38C6">
        <w:rPr>
          <w:rFonts w:eastAsia="Calibri"/>
          <w:sz w:val="24"/>
          <w:szCs w:val="24"/>
          <w:lang w:val="sq-AL"/>
        </w:rPr>
        <w:t>besoni</w:t>
      </w:r>
      <w:r w:rsidRPr="002D38C6">
        <w:rPr>
          <w:rFonts w:eastAsia="Calibri"/>
          <w:sz w:val="24"/>
          <w:szCs w:val="24"/>
          <w:lang w:val="sq-AL"/>
        </w:rPr>
        <w:t xml:space="preserve"> ose </w:t>
      </w:r>
      <w:r w:rsidR="00A43DCD" w:rsidRPr="002D38C6">
        <w:rPr>
          <w:rFonts w:eastAsia="Calibri"/>
          <w:sz w:val="24"/>
          <w:szCs w:val="24"/>
          <w:lang w:val="sq-AL"/>
        </w:rPr>
        <w:t xml:space="preserve">me </w:t>
      </w:r>
      <w:r w:rsidRPr="002D38C6">
        <w:rPr>
          <w:rFonts w:eastAsia="Calibri"/>
          <w:sz w:val="24"/>
          <w:szCs w:val="24"/>
          <w:lang w:val="sq-AL"/>
        </w:rPr>
        <w:t xml:space="preserve">një profesionist të kujdesit shëndetësor mund </w:t>
      </w:r>
      <w:r w:rsidR="00151571" w:rsidRPr="002D38C6">
        <w:rPr>
          <w:rFonts w:eastAsia="Calibri"/>
          <w:sz w:val="24"/>
          <w:szCs w:val="24"/>
          <w:lang w:val="sq-AL"/>
        </w:rPr>
        <w:t>të ju ndihmojë të gjeni</w:t>
      </w:r>
      <w:r w:rsidR="003C6826">
        <w:rPr>
          <w:rFonts w:eastAsia="Calibri"/>
          <w:sz w:val="24"/>
          <w:szCs w:val="24"/>
          <w:lang w:val="sq-AL"/>
        </w:rPr>
        <w:t xml:space="preserve"> </w:t>
      </w:r>
      <w:r w:rsidR="00A43DCD" w:rsidRPr="002D38C6">
        <w:rPr>
          <w:rFonts w:eastAsia="Calibri"/>
          <w:sz w:val="24"/>
          <w:szCs w:val="24"/>
          <w:lang w:val="sq-AL"/>
        </w:rPr>
        <w:t xml:space="preserve">opsionet </w:t>
      </w:r>
      <w:r w:rsidR="00151571" w:rsidRPr="002D38C6">
        <w:rPr>
          <w:rFonts w:eastAsia="Calibri"/>
          <w:sz w:val="24"/>
          <w:szCs w:val="24"/>
          <w:lang w:val="sq-AL"/>
        </w:rPr>
        <w:t xml:space="preserve">te tjers </w:t>
      </w:r>
      <w:r w:rsidR="00A43DCD" w:rsidRPr="002D38C6">
        <w:rPr>
          <w:rFonts w:eastAsia="Calibri"/>
          <w:sz w:val="24"/>
          <w:szCs w:val="24"/>
          <w:lang w:val="sq-AL"/>
        </w:rPr>
        <w:t>për përballimin e dhimbjeve emocionale qe ndjeni</w:t>
      </w:r>
      <w:r w:rsidRPr="002D38C6">
        <w:rPr>
          <w:rFonts w:eastAsia="Calibri"/>
          <w:sz w:val="24"/>
          <w:szCs w:val="24"/>
          <w:lang w:val="sq-AL"/>
        </w:rPr>
        <w:t>.</w:t>
      </w:r>
    </w:p>
    <w:p w:rsidR="00593373" w:rsidRPr="002D38C6" w:rsidRDefault="00593373" w:rsidP="00F7068D">
      <w:pPr>
        <w:spacing w:line="360" w:lineRule="auto"/>
        <w:jc w:val="both"/>
        <w:rPr>
          <w:rFonts w:eastAsia="Calibri"/>
          <w:sz w:val="24"/>
          <w:szCs w:val="24"/>
          <w:lang w:val="sq-AL"/>
        </w:rPr>
      </w:pPr>
    </w:p>
    <w:p w:rsidR="00760EFA" w:rsidRDefault="003C6826" w:rsidP="00F7068D">
      <w:pPr>
        <w:spacing w:line="360" w:lineRule="auto"/>
        <w:jc w:val="both"/>
        <w:rPr>
          <w:rFonts w:eastAsia="Calibri"/>
          <w:sz w:val="24"/>
          <w:szCs w:val="24"/>
          <w:lang w:val="sq-AL"/>
        </w:rPr>
      </w:pPr>
      <w:r w:rsidRPr="002D38C6">
        <w:rPr>
          <w:sz w:val="24"/>
          <w:szCs w:val="24"/>
          <w:lang w:val="sq-AL"/>
        </w:rPr>
        <w:lastRenderedPageBreak/>
        <w:t xml:space="preserve">TE </w:t>
      </w:r>
      <w:r w:rsidRPr="002D38C6">
        <w:rPr>
          <w:rFonts w:eastAsia="Calibri"/>
          <w:sz w:val="24"/>
          <w:szCs w:val="24"/>
          <w:lang w:val="sq-AL"/>
        </w:rPr>
        <w:t>THYESH MITET</w:t>
      </w:r>
    </w:p>
    <w:p w:rsidR="003C6826" w:rsidRPr="002D38C6" w:rsidRDefault="003C6826" w:rsidP="00F7068D">
      <w:pPr>
        <w:spacing w:line="360" w:lineRule="auto"/>
        <w:jc w:val="both"/>
        <w:rPr>
          <w:sz w:val="24"/>
          <w:szCs w:val="24"/>
          <w:lang w:val="sq-AL"/>
        </w:rPr>
      </w:pPr>
    </w:p>
    <w:p w:rsidR="00760EFA" w:rsidRPr="002D38C6" w:rsidRDefault="00760EFA" w:rsidP="00593373">
      <w:pPr>
        <w:spacing w:line="360" w:lineRule="auto"/>
        <w:ind w:firstLine="720"/>
        <w:jc w:val="both"/>
        <w:rPr>
          <w:rFonts w:eastAsia="Calibri"/>
          <w:sz w:val="24"/>
          <w:szCs w:val="24"/>
          <w:lang w:val="sq-AL"/>
        </w:rPr>
      </w:pPr>
      <w:r w:rsidRPr="002D38C6">
        <w:rPr>
          <w:rFonts w:eastAsia="Calibri"/>
          <w:sz w:val="24"/>
          <w:szCs w:val="24"/>
          <w:lang w:val="sq-AL"/>
        </w:rPr>
        <w:t>Ka shumë mite bashkangjitur vetëlendimit. Kjo nuk është</w:t>
      </w:r>
      <w:r w:rsidR="00E40CB4" w:rsidRPr="002D38C6">
        <w:rPr>
          <w:rFonts w:eastAsia="Calibri"/>
          <w:sz w:val="24"/>
          <w:szCs w:val="24"/>
          <w:lang w:val="sq-AL"/>
        </w:rPr>
        <w:t xml:space="preserve"> </w:t>
      </w:r>
      <w:r w:rsidRPr="002D38C6">
        <w:rPr>
          <w:rFonts w:eastAsia="Calibri"/>
          <w:sz w:val="24"/>
          <w:szCs w:val="24"/>
          <w:lang w:val="sq-AL"/>
        </w:rPr>
        <w:t>habitshme - mite dhe keqkuptime shpesh lindin</w:t>
      </w:r>
      <w:r w:rsidR="00E40CB4" w:rsidRPr="002D38C6">
        <w:rPr>
          <w:rFonts w:eastAsia="Calibri"/>
          <w:sz w:val="24"/>
          <w:szCs w:val="24"/>
          <w:lang w:val="sq-AL"/>
        </w:rPr>
        <w:t xml:space="preserve"> </w:t>
      </w:r>
      <w:r w:rsidRPr="002D38C6">
        <w:rPr>
          <w:rFonts w:eastAsia="Calibri"/>
          <w:sz w:val="24"/>
          <w:szCs w:val="24"/>
          <w:lang w:val="sq-AL"/>
        </w:rPr>
        <w:t>kur problemi si vetëlëndimit nuk kupt</w:t>
      </w:r>
      <w:r w:rsidR="00151571" w:rsidRPr="002D38C6">
        <w:rPr>
          <w:rFonts w:eastAsia="Calibri"/>
          <w:sz w:val="24"/>
          <w:szCs w:val="24"/>
          <w:lang w:val="sq-AL"/>
        </w:rPr>
        <w:t>ohet</w:t>
      </w:r>
      <w:r w:rsidRPr="002D38C6">
        <w:rPr>
          <w:rFonts w:eastAsia="Calibri"/>
          <w:sz w:val="24"/>
          <w:szCs w:val="24"/>
          <w:lang w:val="sq-AL"/>
        </w:rPr>
        <w:t xml:space="preserve"> sa duhet.</w:t>
      </w:r>
    </w:p>
    <w:p w:rsidR="003C6826" w:rsidRDefault="00BD3F01" w:rsidP="00F7068D">
      <w:pPr>
        <w:spacing w:line="360" w:lineRule="auto"/>
        <w:jc w:val="both"/>
        <w:rPr>
          <w:rFonts w:eastAsia="Calibri"/>
          <w:sz w:val="24"/>
          <w:szCs w:val="24"/>
          <w:lang w:val="sq-AL"/>
        </w:rPr>
      </w:pPr>
      <w:r w:rsidRPr="002D38C6">
        <w:rPr>
          <w:rFonts w:eastAsia="Calibri"/>
          <w:sz w:val="24"/>
          <w:szCs w:val="24"/>
          <w:lang w:val="sq-AL"/>
        </w:rPr>
        <w:t xml:space="preserve">Stereotipet negative mund të jene te fuqishëm. Ata duhen sfiduar  për shkak se ata  ndalojne  njerëzit per </w:t>
      </w:r>
      <w:r w:rsidR="00760EFA" w:rsidRPr="002D38C6">
        <w:rPr>
          <w:rFonts w:eastAsia="Calibri"/>
          <w:sz w:val="24"/>
          <w:szCs w:val="24"/>
          <w:lang w:val="sq-AL"/>
        </w:rPr>
        <w:t xml:space="preserve"> folur për</w:t>
      </w:r>
      <w:r w:rsidRPr="002D38C6">
        <w:rPr>
          <w:rFonts w:eastAsia="Calibri"/>
          <w:sz w:val="24"/>
          <w:szCs w:val="24"/>
          <w:lang w:val="sq-AL"/>
        </w:rPr>
        <w:t xml:space="preserve"> problemet  e tyre dhe ndalojne kërkimin e  ndihmes. Këto mite </w:t>
      </w:r>
      <w:r w:rsidR="00760EFA" w:rsidRPr="002D38C6">
        <w:rPr>
          <w:rFonts w:eastAsia="Calibri"/>
          <w:sz w:val="24"/>
          <w:szCs w:val="24"/>
          <w:lang w:val="sq-AL"/>
        </w:rPr>
        <w:t>thotë</w:t>
      </w:r>
      <w:r w:rsidR="003C6826">
        <w:rPr>
          <w:rFonts w:eastAsia="Calibri"/>
          <w:sz w:val="24"/>
          <w:szCs w:val="24"/>
          <w:lang w:val="sq-AL"/>
        </w:rPr>
        <w:t xml:space="preserve"> </w:t>
      </w:r>
      <w:r w:rsidR="00760EFA" w:rsidRPr="002D38C6">
        <w:rPr>
          <w:rFonts w:eastAsia="Calibri"/>
          <w:sz w:val="24"/>
          <w:szCs w:val="24"/>
          <w:lang w:val="sq-AL"/>
        </w:rPr>
        <w:t>se profesionistët, familja dhe miqtë mund të keqkuptojnë</w:t>
      </w:r>
      <w:r w:rsidR="003C6826">
        <w:rPr>
          <w:rFonts w:eastAsia="Calibri"/>
          <w:sz w:val="24"/>
          <w:szCs w:val="24"/>
          <w:lang w:val="sq-AL"/>
        </w:rPr>
        <w:t xml:space="preserve"> </w:t>
      </w:r>
      <w:r w:rsidRPr="002D38C6">
        <w:rPr>
          <w:rFonts w:eastAsia="Calibri"/>
          <w:sz w:val="24"/>
          <w:szCs w:val="24"/>
          <w:lang w:val="sq-AL"/>
        </w:rPr>
        <w:t>njerëzit të cilët vetëlendohen</w:t>
      </w:r>
      <w:r w:rsidR="00760EFA" w:rsidRPr="002D38C6">
        <w:rPr>
          <w:rFonts w:eastAsia="Calibri"/>
          <w:sz w:val="24"/>
          <w:szCs w:val="24"/>
          <w:lang w:val="sq-AL"/>
        </w:rPr>
        <w:t>.</w:t>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r w:rsidR="003C6826">
        <w:rPr>
          <w:rFonts w:eastAsia="Calibri"/>
          <w:sz w:val="24"/>
          <w:szCs w:val="24"/>
          <w:lang w:val="sq-AL"/>
        </w:rPr>
        <w:tab/>
      </w:r>
    </w:p>
    <w:p w:rsidR="003C6826" w:rsidRDefault="003C6826" w:rsidP="00F7068D">
      <w:pPr>
        <w:spacing w:line="360" w:lineRule="auto"/>
        <w:jc w:val="both"/>
        <w:rPr>
          <w:rFonts w:eastAsia="Calibri"/>
          <w:sz w:val="24"/>
          <w:szCs w:val="24"/>
          <w:lang w:val="sq-AL"/>
        </w:rPr>
      </w:pPr>
    </w:p>
    <w:p w:rsidR="00760EFA" w:rsidRDefault="003C6826" w:rsidP="00F7068D">
      <w:pPr>
        <w:spacing w:line="360" w:lineRule="auto"/>
        <w:jc w:val="both"/>
        <w:rPr>
          <w:rFonts w:eastAsia="Calibri"/>
          <w:sz w:val="24"/>
          <w:szCs w:val="24"/>
          <w:lang w:val="sq-AL"/>
        </w:rPr>
      </w:pPr>
      <w:r w:rsidRPr="002D38C6">
        <w:rPr>
          <w:rFonts w:eastAsia="Calibri"/>
          <w:sz w:val="24"/>
          <w:szCs w:val="24"/>
          <w:lang w:val="sq-AL"/>
        </w:rPr>
        <w:t>MIT: "VETE-LENDIMI ËSHTË KERKIM VËMENDJE'</w:t>
      </w:r>
    </w:p>
    <w:p w:rsidR="003C6826" w:rsidRPr="002D38C6" w:rsidRDefault="003C6826" w:rsidP="00F7068D">
      <w:pPr>
        <w:spacing w:line="360" w:lineRule="auto"/>
        <w:jc w:val="both"/>
        <w:rPr>
          <w:rFonts w:eastAsia="Calibri"/>
          <w:sz w:val="24"/>
          <w:szCs w:val="24"/>
          <w:lang w:val="sq-AL"/>
        </w:rPr>
      </w:pPr>
    </w:p>
    <w:p w:rsidR="00760EFA" w:rsidRPr="002D38C6" w:rsidRDefault="00BD3F01" w:rsidP="00593373">
      <w:pPr>
        <w:spacing w:line="360" w:lineRule="auto"/>
        <w:ind w:firstLine="720"/>
        <w:jc w:val="both"/>
        <w:rPr>
          <w:rFonts w:eastAsia="Calibri"/>
          <w:sz w:val="24"/>
          <w:szCs w:val="24"/>
          <w:lang w:val="sq-AL"/>
        </w:rPr>
      </w:pPr>
      <w:r w:rsidRPr="002D38C6">
        <w:rPr>
          <w:rFonts w:eastAsia="Calibri"/>
          <w:sz w:val="24"/>
          <w:szCs w:val="24"/>
          <w:lang w:val="sq-AL"/>
        </w:rPr>
        <w:t>Një nga stereotipet</w:t>
      </w:r>
      <w:r w:rsidR="00760EFA" w:rsidRPr="002D38C6">
        <w:rPr>
          <w:rFonts w:eastAsia="Calibri"/>
          <w:sz w:val="24"/>
          <w:szCs w:val="24"/>
          <w:lang w:val="sq-AL"/>
        </w:rPr>
        <w:t xml:space="preserve"> më </w:t>
      </w:r>
      <w:r w:rsidRPr="002D38C6">
        <w:rPr>
          <w:rFonts w:eastAsia="Calibri"/>
          <w:sz w:val="24"/>
          <w:szCs w:val="24"/>
          <w:lang w:val="sq-AL"/>
        </w:rPr>
        <w:t xml:space="preserve">të zakonshme është se vetë-lendimi </w:t>
      </w:r>
      <w:r w:rsidR="00760EFA" w:rsidRPr="002D38C6">
        <w:rPr>
          <w:rFonts w:eastAsia="Calibri"/>
          <w:sz w:val="24"/>
          <w:szCs w:val="24"/>
          <w:lang w:val="sq-AL"/>
        </w:rPr>
        <w:t>është</w:t>
      </w:r>
      <w:r w:rsidR="003C6826">
        <w:rPr>
          <w:rFonts w:eastAsia="Calibri"/>
          <w:sz w:val="24"/>
          <w:szCs w:val="24"/>
          <w:lang w:val="sq-AL"/>
        </w:rPr>
        <w:t xml:space="preserve"> </w:t>
      </w:r>
      <w:r w:rsidRPr="002D38C6">
        <w:rPr>
          <w:rFonts w:eastAsia="Calibri"/>
          <w:sz w:val="24"/>
          <w:szCs w:val="24"/>
          <w:lang w:val="sq-AL"/>
        </w:rPr>
        <w:t>në lidhje me "kerkimin e vëmendjes</w:t>
      </w:r>
      <w:r w:rsidR="00760EFA" w:rsidRPr="002D38C6">
        <w:rPr>
          <w:rFonts w:eastAsia="Calibri"/>
          <w:sz w:val="24"/>
          <w:szCs w:val="24"/>
          <w:lang w:val="sq-AL"/>
        </w:rPr>
        <w:t xml:space="preserve"> '. Ky nuk është rasti. Shume njerez</w:t>
      </w:r>
      <w:r w:rsidR="003C6826">
        <w:rPr>
          <w:rFonts w:eastAsia="Calibri"/>
          <w:sz w:val="24"/>
          <w:szCs w:val="24"/>
          <w:lang w:val="sq-AL"/>
        </w:rPr>
        <w:t xml:space="preserve"> </w:t>
      </w:r>
      <w:r w:rsidR="00760EFA" w:rsidRPr="002D38C6">
        <w:rPr>
          <w:rFonts w:eastAsia="Calibri"/>
          <w:sz w:val="24"/>
          <w:szCs w:val="24"/>
          <w:lang w:val="sq-AL"/>
        </w:rPr>
        <w:t>të ci</w:t>
      </w:r>
      <w:r w:rsidR="003C6826">
        <w:rPr>
          <w:rFonts w:eastAsia="Calibri"/>
          <w:sz w:val="24"/>
          <w:szCs w:val="24"/>
          <w:lang w:val="sq-AL"/>
        </w:rPr>
        <w:t xml:space="preserve">lët vetë-lendohen nuk </w:t>
      </w:r>
      <w:r w:rsidRPr="002D38C6">
        <w:rPr>
          <w:rFonts w:eastAsia="Calibri"/>
          <w:sz w:val="24"/>
          <w:szCs w:val="24"/>
          <w:lang w:val="sq-AL"/>
        </w:rPr>
        <w:t xml:space="preserve">bisedoj me askend se cfare po kalojne per </w:t>
      </w:r>
      <w:r w:rsidR="00B931A0" w:rsidRPr="002D38C6">
        <w:rPr>
          <w:rFonts w:eastAsia="Calibri"/>
          <w:sz w:val="24"/>
          <w:szCs w:val="24"/>
          <w:lang w:val="sq-AL"/>
        </w:rPr>
        <w:t xml:space="preserve"> një kohë të gjatë dhe </w:t>
      </w:r>
      <w:r w:rsidR="00760EFA" w:rsidRPr="002D38C6">
        <w:rPr>
          <w:rFonts w:eastAsia="Calibri"/>
          <w:sz w:val="24"/>
          <w:szCs w:val="24"/>
          <w:lang w:val="sq-AL"/>
        </w:rPr>
        <w:t>mu</w:t>
      </w:r>
      <w:r w:rsidRPr="002D38C6">
        <w:rPr>
          <w:rFonts w:eastAsia="Calibri"/>
          <w:sz w:val="24"/>
          <w:szCs w:val="24"/>
          <w:lang w:val="sq-AL"/>
        </w:rPr>
        <w:t xml:space="preserve">nd </w:t>
      </w:r>
      <w:r w:rsidR="003C6826">
        <w:rPr>
          <w:rFonts w:eastAsia="Calibri"/>
          <w:sz w:val="24"/>
          <w:szCs w:val="24"/>
          <w:lang w:val="sq-AL"/>
        </w:rPr>
        <w:t xml:space="preserve">të jetë shumë e </w:t>
      </w:r>
      <w:r w:rsidRPr="002D38C6">
        <w:rPr>
          <w:rFonts w:eastAsia="Calibri"/>
          <w:sz w:val="24"/>
          <w:szCs w:val="24"/>
          <w:lang w:val="sq-AL"/>
        </w:rPr>
        <w:t xml:space="preserve">vështirë për </w:t>
      </w:r>
      <w:r w:rsidR="00760EFA" w:rsidRPr="002D38C6">
        <w:rPr>
          <w:rFonts w:eastAsia="Calibri"/>
          <w:sz w:val="24"/>
          <w:szCs w:val="24"/>
          <w:lang w:val="sq-AL"/>
        </w:rPr>
        <w:t>që ata të gjejnë kurajo të mjaftueshme për të kërkuar ndihmë.</w:t>
      </w:r>
    </w:p>
    <w:p w:rsidR="003C6826" w:rsidRDefault="003C6826" w:rsidP="00F7068D">
      <w:pPr>
        <w:spacing w:line="360" w:lineRule="auto"/>
        <w:jc w:val="both"/>
        <w:rPr>
          <w:rFonts w:eastAsia="Calibri"/>
          <w:sz w:val="24"/>
          <w:szCs w:val="24"/>
          <w:lang w:val="sq-AL"/>
        </w:rPr>
      </w:pPr>
    </w:p>
    <w:p w:rsidR="00760EFA" w:rsidRDefault="003C6826" w:rsidP="00F7068D">
      <w:pPr>
        <w:spacing w:line="360" w:lineRule="auto"/>
        <w:jc w:val="both"/>
        <w:rPr>
          <w:rFonts w:eastAsia="Calibri"/>
          <w:sz w:val="24"/>
          <w:szCs w:val="24"/>
          <w:lang w:val="sq-AL"/>
        </w:rPr>
      </w:pPr>
      <w:r w:rsidRPr="002D38C6">
        <w:rPr>
          <w:rFonts w:eastAsia="Calibri"/>
          <w:sz w:val="24"/>
          <w:szCs w:val="24"/>
          <w:lang w:val="sq-AL"/>
        </w:rPr>
        <w:t>MIT: "VETE-LENDIMI ËSHTË NJË GJE BARBARE '</w:t>
      </w:r>
    </w:p>
    <w:p w:rsidR="003C6826" w:rsidRPr="002D38C6" w:rsidRDefault="003C6826" w:rsidP="00F7068D">
      <w:pPr>
        <w:spacing w:line="360" w:lineRule="auto"/>
        <w:jc w:val="both"/>
        <w:rPr>
          <w:rFonts w:eastAsia="Calibri"/>
          <w:sz w:val="24"/>
          <w:szCs w:val="24"/>
          <w:lang w:val="sq-AL"/>
        </w:rPr>
      </w:pPr>
    </w:p>
    <w:p w:rsidR="00760EFA" w:rsidRDefault="00B931A0" w:rsidP="00593373">
      <w:pPr>
        <w:spacing w:line="360" w:lineRule="auto"/>
        <w:ind w:firstLine="720"/>
        <w:jc w:val="both"/>
        <w:rPr>
          <w:rFonts w:eastAsia="Calibri"/>
          <w:sz w:val="24"/>
          <w:szCs w:val="24"/>
          <w:lang w:val="sq-AL"/>
        </w:rPr>
      </w:pPr>
      <w:r w:rsidRPr="002D38C6">
        <w:rPr>
          <w:rFonts w:eastAsia="Calibri"/>
          <w:sz w:val="24"/>
          <w:szCs w:val="24"/>
          <w:lang w:val="sq-AL"/>
        </w:rPr>
        <w:t xml:space="preserve">Vetë-lendimi </w:t>
      </w:r>
      <w:r w:rsidR="00760EFA" w:rsidRPr="002D38C6">
        <w:rPr>
          <w:rFonts w:eastAsia="Calibri"/>
          <w:sz w:val="24"/>
          <w:szCs w:val="24"/>
          <w:lang w:val="sq-AL"/>
        </w:rPr>
        <w:t xml:space="preserve">është </w:t>
      </w:r>
      <w:r w:rsidRPr="002D38C6">
        <w:rPr>
          <w:rFonts w:eastAsia="Calibri"/>
          <w:sz w:val="24"/>
          <w:szCs w:val="24"/>
          <w:lang w:val="sq-AL"/>
        </w:rPr>
        <w:t xml:space="preserve">pare si stereotip dhe </w:t>
      </w:r>
      <w:r w:rsidR="00760EFA" w:rsidRPr="002D38C6">
        <w:rPr>
          <w:rFonts w:eastAsia="Calibri"/>
          <w:sz w:val="24"/>
          <w:szCs w:val="24"/>
          <w:lang w:val="sq-AL"/>
        </w:rPr>
        <w:t>si pjesë e</w:t>
      </w:r>
      <w:r w:rsidR="003C6826">
        <w:rPr>
          <w:rFonts w:eastAsia="Calibri"/>
          <w:sz w:val="24"/>
          <w:szCs w:val="24"/>
          <w:lang w:val="sq-AL"/>
        </w:rPr>
        <w:t xml:space="preserve"> </w:t>
      </w:r>
      <w:r w:rsidR="00760EFA" w:rsidRPr="002D38C6">
        <w:rPr>
          <w:rFonts w:eastAsia="Calibri"/>
          <w:sz w:val="24"/>
          <w:szCs w:val="24"/>
          <w:lang w:val="sq-AL"/>
        </w:rPr>
        <w:t>nënkultura</w:t>
      </w:r>
      <w:r w:rsidRPr="002D38C6">
        <w:rPr>
          <w:rFonts w:eastAsia="Calibri"/>
          <w:sz w:val="24"/>
          <w:szCs w:val="24"/>
          <w:lang w:val="sq-AL"/>
        </w:rPr>
        <w:t>ve</w:t>
      </w:r>
      <w:r w:rsidR="00760EFA" w:rsidRPr="002D38C6">
        <w:rPr>
          <w:rFonts w:eastAsia="Calibri"/>
          <w:sz w:val="24"/>
          <w:szCs w:val="24"/>
          <w:lang w:val="sq-AL"/>
        </w:rPr>
        <w:t xml:space="preserve"> rinore të tilla</w:t>
      </w:r>
      <w:r w:rsidRPr="002D38C6">
        <w:rPr>
          <w:rFonts w:eastAsia="Calibri"/>
          <w:sz w:val="24"/>
          <w:szCs w:val="24"/>
          <w:lang w:val="sq-AL"/>
        </w:rPr>
        <w:t xml:space="preserve"> si "barbar" ose "emo". Ndersa </w:t>
      </w:r>
      <w:r w:rsidR="00760EFA" w:rsidRPr="002D38C6">
        <w:rPr>
          <w:rFonts w:eastAsia="Calibri"/>
          <w:sz w:val="24"/>
          <w:szCs w:val="24"/>
          <w:lang w:val="sq-AL"/>
        </w:rPr>
        <w:t>ka</w:t>
      </w:r>
      <w:r w:rsidR="003C6826">
        <w:rPr>
          <w:rFonts w:eastAsia="Calibri"/>
          <w:sz w:val="24"/>
          <w:szCs w:val="24"/>
          <w:lang w:val="sq-AL"/>
        </w:rPr>
        <w:t xml:space="preserve"> </w:t>
      </w:r>
      <w:r w:rsidR="00760EFA" w:rsidRPr="002D38C6">
        <w:rPr>
          <w:rFonts w:eastAsia="Calibri"/>
          <w:sz w:val="24"/>
          <w:szCs w:val="24"/>
          <w:lang w:val="sq-AL"/>
        </w:rPr>
        <w:t xml:space="preserve">disa kërkime </w:t>
      </w:r>
      <w:r w:rsidRPr="002D38C6">
        <w:rPr>
          <w:rFonts w:eastAsia="Calibri"/>
          <w:sz w:val="24"/>
          <w:szCs w:val="24"/>
          <w:lang w:val="sq-AL"/>
        </w:rPr>
        <w:t xml:space="preserve"> </w:t>
      </w:r>
      <w:r w:rsidR="00151571" w:rsidRPr="002D38C6">
        <w:rPr>
          <w:rFonts w:eastAsia="Calibri"/>
          <w:sz w:val="24"/>
          <w:szCs w:val="24"/>
          <w:lang w:val="sq-AL"/>
        </w:rPr>
        <w:t xml:space="preserve">qe </w:t>
      </w:r>
      <w:r w:rsidR="00760EFA" w:rsidRPr="002D38C6">
        <w:rPr>
          <w:rFonts w:eastAsia="Calibri"/>
          <w:sz w:val="24"/>
          <w:szCs w:val="24"/>
          <w:lang w:val="sq-AL"/>
        </w:rPr>
        <w:t xml:space="preserve">sugjerojnë </w:t>
      </w:r>
      <w:r w:rsidRPr="002D38C6">
        <w:rPr>
          <w:rFonts w:eastAsia="Calibri"/>
          <w:sz w:val="24"/>
          <w:szCs w:val="24"/>
          <w:lang w:val="sq-AL"/>
        </w:rPr>
        <w:t xml:space="preserve">qe ekziston </w:t>
      </w:r>
      <w:r w:rsidR="00760EFA" w:rsidRPr="002D38C6">
        <w:rPr>
          <w:rFonts w:eastAsia="Calibri"/>
          <w:sz w:val="24"/>
          <w:szCs w:val="24"/>
          <w:lang w:val="sq-AL"/>
        </w:rPr>
        <w:t>një lidhje</w:t>
      </w:r>
      <w:r w:rsidRPr="002D38C6">
        <w:rPr>
          <w:rFonts w:eastAsia="Calibri"/>
          <w:sz w:val="24"/>
          <w:szCs w:val="24"/>
          <w:lang w:val="sq-AL"/>
        </w:rPr>
        <w:t xml:space="preserve"> e ketille </w:t>
      </w:r>
      <w:r w:rsidR="00760EFA" w:rsidRPr="002D38C6">
        <w:rPr>
          <w:rFonts w:eastAsia="Calibri"/>
          <w:sz w:val="24"/>
          <w:szCs w:val="24"/>
          <w:lang w:val="sq-AL"/>
        </w:rPr>
        <w:t xml:space="preserve">, nuk ka </w:t>
      </w:r>
      <w:r w:rsidRPr="002D38C6">
        <w:rPr>
          <w:rFonts w:eastAsia="Calibri"/>
          <w:sz w:val="24"/>
          <w:szCs w:val="24"/>
          <w:lang w:val="sq-AL"/>
        </w:rPr>
        <w:t xml:space="preserve">fakte </w:t>
      </w:r>
      <w:r w:rsidR="00760EFA" w:rsidRPr="002D38C6">
        <w:rPr>
          <w:rFonts w:eastAsia="Calibri"/>
          <w:sz w:val="24"/>
          <w:szCs w:val="24"/>
          <w:lang w:val="sq-AL"/>
        </w:rPr>
        <w:t>përfundimtare</w:t>
      </w:r>
      <w:r w:rsidR="003C6826">
        <w:rPr>
          <w:rFonts w:eastAsia="Calibri"/>
          <w:sz w:val="24"/>
          <w:szCs w:val="24"/>
          <w:lang w:val="sq-AL"/>
        </w:rPr>
        <w:t xml:space="preserve"> </w:t>
      </w:r>
      <w:r w:rsidRPr="002D38C6">
        <w:rPr>
          <w:rFonts w:eastAsia="Calibri"/>
          <w:sz w:val="24"/>
          <w:szCs w:val="24"/>
          <w:lang w:val="sq-AL"/>
        </w:rPr>
        <w:t xml:space="preserve">ose  prova që mbështesin kete besimi se vetëlendimi </w:t>
      </w:r>
      <w:r w:rsidR="00760EFA" w:rsidRPr="002D38C6">
        <w:rPr>
          <w:rFonts w:eastAsia="Calibri"/>
          <w:sz w:val="24"/>
          <w:szCs w:val="24"/>
          <w:lang w:val="sq-AL"/>
        </w:rPr>
        <w:t xml:space="preserve"> është pjesë </w:t>
      </w:r>
      <w:r w:rsidR="00A92756" w:rsidRPr="002D38C6">
        <w:rPr>
          <w:rFonts w:eastAsia="Calibri"/>
          <w:sz w:val="24"/>
          <w:szCs w:val="24"/>
          <w:lang w:val="sq-AL"/>
        </w:rPr>
        <w:t xml:space="preserve">e </w:t>
      </w:r>
      <w:r w:rsidRPr="002D38C6">
        <w:rPr>
          <w:rFonts w:eastAsia="Calibri"/>
          <w:sz w:val="24"/>
          <w:szCs w:val="24"/>
          <w:lang w:val="sq-AL"/>
        </w:rPr>
        <w:t xml:space="preserve"> nenkulture</w:t>
      </w:r>
      <w:r w:rsidR="00A92756" w:rsidRPr="002D38C6">
        <w:rPr>
          <w:rFonts w:eastAsia="Calibri"/>
          <w:sz w:val="24"/>
          <w:szCs w:val="24"/>
          <w:lang w:val="sq-AL"/>
        </w:rPr>
        <w:t>s</w:t>
      </w:r>
      <w:r w:rsidRPr="002D38C6">
        <w:rPr>
          <w:rFonts w:eastAsia="Calibri"/>
          <w:sz w:val="24"/>
          <w:szCs w:val="24"/>
          <w:lang w:val="sq-AL"/>
        </w:rPr>
        <w:t xml:space="preserve"> te ndonje </w:t>
      </w:r>
      <w:r w:rsidR="00760EFA" w:rsidRPr="002D38C6">
        <w:rPr>
          <w:rFonts w:eastAsia="Calibri"/>
          <w:sz w:val="24"/>
          <w:szCs w:val="24"/>
          <w:lang w:val="sq-AL"/>
        </w:rPr>
        <w:t xml:space="preserve"> personi të veçantë të ri</w:t>
      </w:r>
      <w:r w:rsidR="003B49B4" w:rsidRPr="002D38C6">
        <w:rPr>
          <w:rFonts w:eastAsia="Calibri"/>
          <w:sz w:val="24"/>
          <w:szCs w:val="24"/>
          <w:lang w:val="sq-AL"/>
        </w:rPr>
        <w:t xml:space="preserve"> .</w:t>
      </w:r>
    </w:p>
    <w:p w:rsidR="004148A3" w:rsidRDefault="004148A3" w:rsidP="00F7068D">
      <w:pPr>
        <w:spacing w:line="360" w:lineRule="auto"/>
        <w:jc w:val="both"/>
        <w:rPr>
          <w:rFonts w:eastAsia="Calibri"/>
          <w:sz w:val="24"/>
          <w:szCs w:val="24"/>
          <w:lang w:val="sq-AL"/>
        </w:rPr>
      </w:pPr>
    </w:p>
    <w:p w:rsidR="00760EFA" w:rsidRDefault="003C6826" w:rsidP="00F7068D">
      <w:pPr>
        <w:spacing w:line="360" w:lineRule="auto"/>
        <w:jc w:val="both"/>
        <w:rPr>
          <w:rFonts w:eastAsia="Calibri"/>
          <w:sz w:val="24"/>
          <w:szCs w:val="24"/>
          <w:lang w:val="sq-AL"/>
        </w:rPr>
      </w:pPr>
      <w:r w:rsidRPr="002D38C6">
        <w:rPr>
          <w:rFonts w:eastAsia="Calibri"/>
          <w:sz w:val="24"/>
          <w:szCs w:val="24"/>
          <w:lang w:val="sq-AL"/>
        </w:rPr>
        <w:t>MIT: "VETËM VAJZAT VETËLENDOHEN"</w:t>
      </w:r>
    </w:p>
    <w:p w:rsidR="003C6826" w:rsidRPr="002D38C6" w:rsidRDefault="003C6826" w:rsidP="00F7068D">
      <w:pPr>
        <w:spacing w:line="360" w:lineRule="auto"/>
        <w:jc w:val="both"/>
        <w:rPr>
          <w:rFonts w:eastAsia="Calibri"/>
          <w:sz w:val="24"/>
          <w:szCs w:val="24"/>
          <w:lang w:val="sq-AL"/>
        </w:rPr>
      </w:pPr>
    </w:p>
    <w:p w:rsidR="00760EFA" w:rsidRPr="002D38C6" w:rsidRDefault="00760EFA" w:rsidP="00F7068D">
      <w:pPr>
        <w:spacing w:line="360" w:lineRule="auto"/>
        <w:jc w:val="both"/>
        <w:rPr>
          <w:rFonts w:eastAsia="Calibri"/>
          <w:sz w:val="24"/>
          <w:szCs w:val="24"/>
          <w:lang w:val="sq-AL"/>
        </w:rPr>
      </w:pPr>
      <w:r w:rsidRPr="002D38C6">
        <w:rPr>
          <w:rFonts w:eastAsia="Calibri"/>
          <w:sz w:val="24"/>
          <w:szCs w:val="24"/>
          <w:lang w:val="sq-AL"/>
        </w:rPr>
        <w:t>Supozohet shpesh se vajzat kan</w:t>
      </w:r>
      <w:r w:rsidR="00A92756" w:rsidRPr="002D38C6">
        <w:rPr>
          <w:rFonts w:eastAsia="Calibri"/>
          <w:sz w:val="24"/>
          <w:szCs w:val="24"/>
          <w:lang w:val="sq-AL"/>
        </w:rPr>
        <w:t xml:space="preserve">ë më shumë gjasa se sa djemtë te </w:t>
      </w:r>
      <w:r w:rsidR="003C6826">
        <w:rPr>
          <w:rFonts w:eastAsia="Calibri"/>
          <w:sz w:val="24"/>
          <w:szCs w:val="24"/>
          <w:lang w:val="sq-AL"/>
        </w:rPr>
        <w:t xml:space="preserve"> </w:t>
      </w:r>
      <w:r w:rsidR="00A92756" w:rsidRPr="002D38C6">
        <w:rPr>
          <w:rFonts w:eastAsia="Calibri"/>
          <w:sz w:val="24"/>
          <w:szCs w:val="24"/>
          <w:lang w:val="sq-AL"/>
        </w:rPr>
        <w:t>vetëlendohen</w:t>
      </w:r>
      <w:r w:rsidRPr="002D38C6">
        <w:rPr>
          <w:rFonts w:eastAsia="Calibri"/>
          <w:sz w:val="24"/>
          <w:szCs w:val="24"/>
          <w:lang w:val="sq-AL"/>
        </w:rPr>
        <w:t>, por nuk është e qart</w:t>
      </w:r>
      <w:r w:rsidR="00A92756" w:rsidRPr="002D38C6">
        <w:rPr>
          <w:rFonts w:eastAsia="Calibri"/>
          <w:sz w:val="24"/>
          <w:szCs w:val="24"/>
          <w:lang w:val="sq-AL"/>
        </w:rPr>
        <w:t>ë nëse kjo është e vërtetë. Djemte</w:t>
      </w:r>
      <w:r w:rsidRPr="002D38C6">
        <w:rPr>
          <w:rFonts w:eastAsia="Calibri"/>
          <w:sz w:val="24"/>
          <w:szCs w:val="24"/>
          <w:lang w:val="sq-AL"/>
        </w:rPr>
        <w:t xml:space="preserve"> dhe</w:t>
      </w:r>
      <w:r w:rsidR="003C6826">
        <w:rPr>
          <w:rFonts w:eastAsia="Calibri"/>
          <w:sz w:val="24"/>
          <w:szCs w:val="24"/>
          <w:lang w:val="sq-AL"/>
        </w:rPr>
        <w:t xml:space="preserve"> </w:t>
      </w:r>
      <w:r w:rsidRPr="002D38C6">
        <w:rPr>
          <w:rFonts w:eastAsia="Calibri"/>
          <w:sz w:val="24"/>
          <w:szCs w:val="24"/>
          <w:lang w:val="sq-AL"/>
        </w:rPr>
        <w:t xml:space="preserve">vajzat mund të angazhohen me sjellje të ndryshme </w:t>
      </w:r>
      <w:r w:rsidR="00A92756" w:rsidRPr="002D38C6">
        <w:rPr>
          <w:rFonts w:eastAsia="Calibri"/>
          <w:sz w:val="24"/>
          <w:szCs w:val="24"/>
          <w:lang w:val="sq-AL"/>
        </w:rPr>
        <w:t>të vetëlendimit</w:t>
      </w:r>
      <w:r w:rsidR="003C6826">
        <w:rPr>
          <w:rFonts w:eastAsia="Calibri"/>
          <w:sz w:val="24"/>
          <w:szCs w:val="24"/>
          <w:lang w:val="sq-AL"/>
        </w:rPr>
        <w:t xml:space="preserve"> </w:t>
      </w:r>
      <w:r w:rsidRPr="002D38C6">
        <w:rPr>
          <w:rFonts w:eastAsia="Calibri"/>
          <w:sz w:val="24"/>
          <w:szCs w:val="24"/>
          <w:lang w:val="sq-AL"/>
        </w:rPr>
        <w:t xml:space="preserve">ose kanë </w:t>
      </w:r>
      <w:r w:rsidR="00A92756" w:rsidRPr="002D38C6">
        <w:rPr>
          <w:rFonts w:eastAsia="Calibri"/>
          <w:sz w:val="24"/>
          <w:szCs w:val="24"/>
          <w:lang w:val="sq-AL"/>
        </w:rPr>
        <w:t>arsye të ndryshme për të lenduar</w:t>
      </w:r>
      <w:r w:rsidRPr="002D38C6">
        <w:rPr>
          <w:rFonts w:eastAsia="Calibri"/>
          <w:sz w:val="24"/>
          <w:szCs w:val="24"/>
          <w:lang w:val="sq-AL"/>
        </w:rPr>
        <w:t xml:space="preserve"> </w:t>
      </w:r>
      <w:r w:rsidR="00A92756" w:rsidRPr="002D38C6">
        <w:rPr>
          <w:rFonts w:eastAsia="Calibri"/>
          <w:sz w:val="24"/>
          <w:szCs w:val="24"/>
          <w:lang w:val="sq-AL"/>
        </w:rPr>
        <w:t>vetveten ,</w:t>
      </w:r>
      <w:r w:rsidRPr="002D38C6">
        <w:rPr>
          <w:rFonts w:eastAsia="Calibri"/>
          <w:sz w:val="24"/>
          <w:szCs w:val="24"/>
          <w:lang w:val="sq-AL"/>
        </w:rPr>
        <w:t xml:space="preserve"> por kjo</w:t>
      </w:r>
    </w:p>
    <w:p w:rsidR="00760EFA" w:rsidRPr="002D38C6" w:rsidRDefault="00A92756" w:rsidP="00F7068D">
      <w:pPr>
        <w:spacing w:line="360" w:lineRule="auto"/>
        <w:jc w:val="both"/>
        <w:rPr>
          <w:rFonts w:eastAsia="Calibri"/>
          <w:sz w:val="24"/>
          <w:szCs w:val="24"/>
          <w:lang w:val="sq-AL"/>
        </w:rPr>
      </w:pPr>
      <w:r w:rsidRPr="002D38C6">
        <w:rPr>
          <w:rFonts w:eastAsia="Calibri"/>
          <w:sz w:val="24"/>
          <w:szCs w:val="24"/>
          <w:lang w:val="sq-AL"/>
        </w:rPr>
        <w:t>nuk e bën vetelendimin</w:t>
      </w:r>
      <w:r w:rsidR="00760EFA" w:rsidRPr="002D38C6">
        <w:rPr>
          <w:rFonts w:eastAsia="Calibri"/>
          <w:sz w:val="24"/>
          <w:szCs w:val="24"/>
          <w:lang w:val="sq-AL"/>
        </w:rPr>
        <w:t xml:space="preserve"> më pak serioze.</w:t>
      </w:r>
    </w:p>
    <w:p w:rsidR="00151571" w:rsidRPr="002D38C6" w:rsidRDefault="00151571" w:rsidP="00F7068D">
      <w:pPr>
        <w:spacing w:line="360" w:lineRule="auto"/>
        <w:jc w:val="both"/>
        <w:rPr>
          <w:rFonts w:eastAsia="Calibri"/>
          <w:sz w:val="24"/>
          <w:szCs w:val="24"/>
          <w:lang w:val="sq-AL"/>
        </w:rPr>
      </w:pPr>
    </w:p>
    <w:p w:rsidR="003B49B4" w:rsidRDefault="003C6826" w:rsidP="00F7068D">
      <w:pPr>
        <w:spacing w:line="360" w:lineRule="auto"/>
        <w:jc w:val="both"/>
        <w:rPr>
          <w:rFonts w:eastAsia="Calibri"/>
          <w:sz w:val="24"/>
          <w:szCs w:val="24"/>
          <w:lang w:val="sq-AL"/>
        </w:rPr>
      </w:pPr>
      <w:r w:rsidRPr="002D38C6">
        <w:rPr>
          <w:rFonts w:eastAsia="Calibri"/>
          <w:sz w:val="24"/>
          <w:szCs w:val="24"/>
          <w:lang w:val="sq-AL"/>
        </w:rPr>
        <w:lastRenderedPageBreak/>
        <w:t>MIT: "NJERËZIT TË CILËT VETËLENDOHEN DUHET TA SHIJOJNE ATË"</w:t>
      </w:r>
    </w:p>
    <w:p w:rsidR="003C6826" w:rsidRPr="002D38C6" w:rsidRDefault="003C6826" w:rsidP="00F7068D">
      <w:pPr>
        <w:spacing w:line="360" w:lineRule="auto"/>
        <w:jc w:val="both"/>
        <w:rPr>
          <w:rFonts w:eastAsia="Calibri"/>
          <w:sz w:val="24"/>
          <w:szCs w:val="24"/>
          <w:lang w:val="sq-AL"/>
        </w:rPr>
      </w:pPr>
    </w:p>
    <w:p w:rsidR="003B49B4" w:rsidRDefault="003B49B4" w:rsidP="00593373">
      <w:pPr>
        <w:spacing w:line="360" w:lineRule="auto"/>
        <w:ind w:firstLine="720"/>
        <w:jc w:val="both"/>
        <w:rPr>
          <w:rFonts w:eastAsia="Calibri"/>
          <w:sz w:val="24"/>
          <w:szCs w:val="24"/>
          <w:lang w:val="sq-AL"/>
        </w:rPr>
      </w:pPr>
      <w:r w:rsidRPr="002D38C6">
        <w:rPr>
          <w:rFonts w:eastAsia="Calibri"/>
          <w:sz w:val="24"/>
          <w:szCs w:val="24"/>
          <w:lang w:val="sq-AL"/>
        </w:rPr>
        <w:t>Disa njerëz besojnë se njerëz</w:t>
      </w:r>
      <w:r w:rsidR="003C6826">
        <w:rPr>
          <w:rFonts w:eastAsia="Calibri"/>
          <w:sz w:val="24"/>
          <w:szCs w:val="24"/>
          <w:lang w:val="sq-AL"/>
        </w:rPr>
        <w:t xml:space="preserve">it të cilët vetëlendohen marrin </w:t>
      </w:r>
      <w:r w:rsidRPr="002D38C6">
        <w:rPr>
          <w:rFonts w:eastAsia="Calibri"/>
          <w:sz w:val="24"/>
          <w:szCs w:val="24"/>
          <w:lang w:val="sq-AL"/>
        </w:rPr>
        <w:t>kënaqësi me dhimbje</w:t>
      </w:r>
      <w:r w:rsidR="00151571" w:rsidRPr="002D38C6">
        <w:rPr>
          <w:rFonts w:eastAsia="Calibri"/>
          <w:sz w:val="24"/>
          <w:szCs w:val="24"/>
          <w:lang w:val="sq-AL"/>
        </w:rPr>
        <w:t>n apo rrezikun e</w:t>
      </w:r>
      <w:r w:rsidRPr="002D38C6">
        <w:rPr>
          <w:rFonts w:eastAsia="Calibri"/>
          <w:sz w:val="24"/>
          <w:szCs w:val="24"/>
          <w:lang w:val="sq-AL"/>
        </w:rPr>
        <w:t xml:space="preserve"> lidhur me ate sjellje.</w:t>
      </w:r>
      <w:r w:rsidR="003C6826">
        <w:rPr>
          <w:rFonts w:eastAsia="Calibri"/>
          <w:sz w:val="24"/>
          <w:szCs w:val="24"/>
          <w:lang w:val="sq-AL"/>
        </w:rPr>
        <w:t xml:space="preserve"> </w:t>
      </w:r>
      <w:r w:rsidRPr="002D38C6">
        <w:rPr>
          <w:rFonts w:eastAsia="Calibri"/>
          <w:sz w:val="24"/>
          <w:szCs w:val="24"/>
          <w:lang w:val="sq-AL"/>
        </w:rPr>
        <w:t>Nuk ka asnjë dëshmi se njerëzit që vetëlendohen ndjeni dhimbje</w:t>
      </w:r>
      <w:r w:rsidR="003C6826">
        <w:rPr>
          <w:rFonts w:eastAsia="Calibri"/>
          <w:sz w:val="24"/>
          <w:szCs w:val="24"/>
          <w:lang w:val="sq-AL"/>
        </w:rPr>
        <w:t xml:space="preserve"> </w:t>
      </w:r>
      <w:r w:rsidRPr="002D38C6">
        <w:rPr>
          <w:rFonts w:eastAsia="Calibri"/>
          <w:sz w:val="24"/>
          <w:szCs w:val="24"/>
          <w:lang w:val="sq-AL"/>
        </w:rPr>
        <w:t>ndryshe nga personat e  tjere. Lendimi shpesh</w:t>
      </w:r>
      <w:r w:rsidR="003C6826">
        <w:rPr>
          <w:rFonts w:eastAsia="Calibri"/>
          <w:sz w:val="24"/>
          <w:szCs w:val="24"/>
          <w:lang w:val="sq-AL"/>
        </w:rPr>
        <w:t xml:space="preserve"> I </w:t>
      </w:r>
      <w:r w:rsidRPr="002D38C6">
        <w:rPr>
          <w:rFonts w:eastAsia="Calibri"/>
          <w:sz w:val="24"/>
          <w:szCs w:val="24"/>
          <w:lang w:val="sq-AL"/>
        </w:rPr>
        <w:t>shkakton njerëzve dh</w:t>
      </w:r>
      <w:r w:rsidR="003C6826">
        <w:rPr>
          <w:rFonts w:eastAsia="Calibri"/>
          <w:sz w:val="24"/>
          <w:szCs w:val="24"/>
          <w:lang w:val="sq-AL"/>
        </w:rPr>
        <w:t xml:space="preserve">imbje të </w:t>
      </w:r>
      <w:r w:rsidR="00B96DC4" w:rsidRPr="002D38C6">
        <w:rPr>
          <w:rFonts w:eastAsia="Calibri"/>
          <w:sz w:val="24"/>
          <w:szCs w:val="24"/>
          <w:lang w:val="sq-AL"/>
        </w:rPr>
        <w:t>madhe. Për disa, duke qene ne</w:t>
      </w:r>
      <w:r w:rsidRPr="002D38C6">
        <w:rPr>
          <w:rFonts w:eastAsia="Calibri"/>
          <w:sz w:val="24"/>
          <w:szCs w:val="24"/>
          <w:lang w:val="sq-AL"/>
        </w:rPr>
        <w:t xml:space="preserve"> depresion </w:t>
      </w:r>
      <w:r w:rsidR="00B96DC4" w:rsidRPr="002D38C6">
        <w:rPr>
          <w:rFonts w:eastAsia="Calibri"/>
          <w:sz w:val="24"/>
          <w:szCs w:val="24"/>
          <w:lang w:val="sq-AL"/>
        </w:rPr>
        <w:t xml:space="preserve">I </w:t>
      </w:r>
      <w:r w:rsidRPr="002D38C6">
        <w:rPr>
          <w:rFonts w:eastAsia="Calibri"/>
          <w:sz w:val="24"/>
          <w:szCs w:val="24"/>
          <w:lang w:val="sq-AL"/>
        </w:rPr>
        <w:t>ka</w:t>
      </w:r>
      <w:r w:rsidR="003C6826">
        <w:rPr>
          <w:rFonts w:eastAsia="Calibri"/>
          <w:sz w:val="24"/>
          <w:szCs w:val="24"/>
          <w:lang w:val="sq-AL"/>
        </w:rPr>
        <w:t xml:space="preserve"> </w:t>
      </w:r>
      <w:r w:rsidR="00B96DC4" w:rsidRPr="002D38C6">
        <w:rPr>
          <w:rFonts w:eastAsia="Calibri"/>
          <w:sz w:val="24"/>
          <w:szCs w:val="24"/>
          <w:lang w:val="sq-AL"/>
        </w:rPr>
        <w:t>lënë te</w:t>
      </w:r>
      <w:r w:rsidRPr="002D38C6">
        <w:rPr>
          <w:rFonts w:eastAsia="Calibri"/>
          <w:sz w:val="24"/>
          <w:szCs w:val="24"/>
          <w:lang w:val="sq-AL"/>
        </w:rPr>
        <w:t xml:space="preserve"> mpi</w:t>
      </w:r>
      <w:r w:rsidR="003C6826">
        <w:rPr>
          <w:rFonts w:eastAsia="Calibri"/>
          <w:sz w:val="24"/>
          <w:szCs w:val="24"/>
          <w:lang w:val="sq-AL"/>
        </w:rPr>
        <w:t xml:space="preserve">rë dhe ata duan të ndjejnë </w:t>
      </w:r>
      <w:r w:rsidR="00B96DC4" w:rsidRPr="002D38C6">
        <w:rPr>
          <w:rFonts w:eastAsia="Calibri"/>
          <w:sz w:val="24"/>
          <w:szCs w:val="24"/>
          <w:lang w:val="sq-AL"/>
        </w:rPr>
        <w:t>ndonjegje</w:t>
      </w:r>
      <w:r w:rsidRPr="002D38C6">
        <w:rPr>
          <w:rFonts w:eastAsia="Calibri"/>
          <w:sz w:val="24"/>
          <w:szCs w:val="24"/>
          <w:lang w:val="sq-AL"/>
        </w:rPr>
        <w:t xml:space="preserve"> për të kujtuar</w:t>
      </w:r>
      <w:r w:rsidR="003C6826">
        <w:rPr>
          <w:rFonts w:eastAsia="Calibri"/>
          <w:sz w:val="24"/>
          <w:szCs w:val="24"/>
          <w:lang w:val="sq-AL"/>
        </w:rPr>
        <w:t xml:space="preserve"> </w:t>
      </w:r>
      <w:r w:rsidR="00B96DC4" w:rsidRPr="002D38C6">
        <w:rPr>
          <w:rFonts w:eastAsia="Calibri"/>
          <w:sz w:val="24"/>
          <w:szCs w:val="24"/>
          <w:lang w:val="sq-AL"/>
        </w:rPr>
        <w:t xml:space="preserve">se janë </w:t>
      </w:r>
      <w:r w:rsidRPr="002D38C6">
        <w:rPr>
          <w:rFonts w:eastAsia="Calibri"/>
          <w:sz w:val="24"/>
          <w:szCs w:val="24"/>
          <w:lang w:val="sq-AL"/>
        </w:rPr>
        <w:t>gjallë, edhe nëse ajo dhemb. Të tjerë kanë përshkruar</w:t>
      </w:r>
      <w:r w:rsidR="003C6826">
        <w:rPr>
          <w:rFonts w:eastAsia="Calibri"/>
          <w:sz w:val="24"/>
          <w:szCs w:val="24"/>
          <w:lang w:val="sq-AL"/>
        </w:rPr>
        <w:t xml:space="preserve"> </w:t>
      </w:r>
      <w:r w:rsidR="00B96DC4" w:rsidRPr="002D38C6">
        <w:rPr>
          <w:rFonts w:eastAsia="Calibri"/>
          <w:sz w:val="24"/>
          <w:szCs w:val="24"/>
          <w:lang w:val="sq-AL"/>
        </w:rPr>
        <w:t>kete</w:t>
      </w:r>
      <w:r w:rsidRPr="002D38C6">
        <w:rPr>
          <w:rFonts w:eastAsia="Calibri"/>
          <w:sz w:val="24"/>
          <w:szCs w:val="24"/>
          <w:lang w:val="sq-AL"/>
        </w:rPr>
        <w:t xml:space="preserve"> dhimbje si dënim.</w:t>
      </w:r>
    </w:p>
    <w:p w:rsidR="003C6826" w:rsidRPr="002D38C6" w:rsidRDefault="003C6826" w:rsidP="00F7068D">
      <w:pPr>
        <w:spacing w:line="360" w:lineRule="auto"/>
        <w:jc w:val="both"/>
        <w:rPr>
          <w:rFonts w:eastAsia="Calibri"/>
          <w:sz w:val="24"/>
          <w:szCs w:val="24"/>
          <w:lang w:val="sq-AL"/>
        </w:rPr>
      </w:pPr>
    </w:p>
    <w:p w:rsidR="00593373" w:rsidRDefault="003C6826" w:rsidP="00F7068D">
      <w:pPr>
        <w:spacing w:line="360" w:lineRule="auto"/>
        <w:jc w:val="both"/>
        <w:rPr>
          <w:rFonts w:eastAsia="Calibri"/>
          <w:sz w:val="24"/>
          <w:szCs w:val="24"/>
          <w:lang w:val="sq-AL"/>
        </w:rPr>
      </w:pPr>
      <w:r w:rsidRPr="002D38C6">
        <w:rPr>
          <w:rFonts w:eastAsia="Calibri"/>
          <w:sz w:val="24"/>
          <w:szCs w:val="24"/>
          <w:lang w:val="sq-AL"/>
        </w:rPr>
        <w:t>MIT: "NJERËZIT TË CILËT VETË-LENDOHEN JANË VRASES"</w:t>
      </w:r>
      <w:r w:rsidR="00536C9E">
        <w:rPr>
          <w:rFonts w:eastAsia="Calibri"/>
          <w:sz w:val="24"/>
          <w:szCs w:val="24"/>
          <w:lang w:val="sq-AL"/>
        </w:rPr>
        <w:tab/>
      </w:r>
    </w:p>
    <w:p w:rsidR="003B49B4" w:rsidRPr="002D38C6" w:rsidRDefault="00536C9E" w:rsidP="00F7068D">
      <w:pPr>
        <w:spacing w:line="360" w:lineRule="auto"/>
        <w:jc w:val="both"/>
        <w:rPr>
          <w:rFonts w:eastAsia="Calibri"/>
          <w:sz w:val="24"/>
          <w:szCs w:val="24"/>
          <w:lang w:val="sq-AL"/>
        </w:rPr>
      </w:pPr>
      <w:r>
        <w:rPr>
          <w:rFonts w:eastAsia="Calibri"/>
          <w:sz w:val="24"/>
          <w:szCs w:val="24"/>
          <w:lang w:val="sq-AL"/>
        </w:rPr>
        <w:tab/>
      </w:r>
      <w:r>
        <w:rPr>
          <w:rFonts w:eastAsia="Calibri"/>
          <w:sz w:val="24"/>
          <w:szCs w:val="24"/>
          <w:lang w:val="sq-AL"/>
        </w:rPr>
        <w:tab/>
      </w:r>
    </w:p>
    <w:p w:rsidR="009E33E2" w:rsidRPr="002D38C6" w:rsidRDefault="00B96DC4" w:rsidP="00593373">
      <w:pPr>
        <w:spacing w:line="360" w:lineRule="auto"/>
        <w:ind w:firstLine="720"/>
        <w:jc w:val="both"/>
        <w:rPr>
          <w:rFonts w:eastAsia="Calibri"/>
          <w:sz w:val="24"/>
          <w:szCs w:val="24"/>
          <w:lang w:val="sq-AL"/>
        </w:rPr>
      </w:pPr>
      <w:r w:rsidRPr="002D38C6">
        <w:rPr>
          <w:rFonts w:eastAsia="Calibri"/>
          <w:sz w:val="24"/>
          <w:szCs w:val="24"/>
          <w:lang w:val="sq-AL"/>
        </w:rPr>
        <w:t xml:space="preserve">Vetëlendimi </w:t>
      </w:r>
      <w:r w:rsidR="003B49B4" w:rsidRPr="002D38C6">
        <w:rPr>
          <w:rFonts w:eastAsia="Calibri"/>
          <w:sz w:val="24"/>
          <w:szCs w:val="24"/>
          <w:lang w:val="sq-AL"/>
        </w:rPr>
        <w:t>ësh</w:t>
      </w:r>
      <w:r w:rsidRPr="002D38C6">
        <w:rPr>
          <w:rFonts w:eastAsia="Calibri"/>
          <w:sz w:val="24"/>
          <w:szCs w:val="24"/>
          <w:lang w:val="sq-AL"/>
        </w:rPr>
        <w:t>të parë ndonjëherë si një tentative</w:t>
      </w:r>
      <w:r w:rsidR="003B49B4" w:rsidRPr="002D38C6">
        <w:rPr>
          <w:rFonts w:eastAsia="Calibri"/>
          <w:sz w:val="24"/>
          <w:szCs w:val="24"/>
          <w:lang w:val="sq-AL"/>
        </w:rPr>
        <w:t xml:space="preserve"> vetëvrasje nga</w:t>
      </w:r>
      <w:r w:rsidR="00536C9E">
        <w:rPr>
          <w:rFonts w:eastAsia="Calibri"/>
          <w:sz w:val="24"/>
          <w:szCs w:val="24"/>
          <w:lang w:val="sq-AL"/>
        </w:rPr>
        <w:t xml:space="preserve"> njerëz që nuk e </w:t>
      </w:r>
      <w:r w:rsidR="003B49B4" w:rsidRPr="002D38C6">
        <w:rPr>
          <w:rFonts w:eastAsia="Calibri"/>
          <w:sz w:val="24"/>
          <w:szCs w:val="24"/>
          <w:lang w:val="sq-AL"/>
        </w:rPr>
        <w:t>kuptojn</w:t>
      </w:r>
      <w:r w:rsidRPr="002D38C6">
        <w:rPr>
          <w:rFonts w:eastAsia="Calibri"/>
          <w:sz w:val="24"/>
          <w:szCs w:val="24"/>
          <w:lang w:val="sq-AL"/>
        </w:rPr>
        <w:t xml:space="preserve">ë atë. Për shumë njerëz vetelendimi </w:t>
      </w:r>
      <w:r w:rsidR="00536C9E">
        <w:rPr>
          <w:rFonts w:eastAsia="Calibri"/>
          <w:sz w:val="24"/>
          <w:szCs w:val="24"/>
          <w:lang w:val="sq-AL"/>
        </w:rPr>
        <w:t xml:space="preserve"> </w:t>
      </w:r>
      <w:r w:rsidRPr="002D38C6">
        <w:rPr>
          <w:rFonts w:eastAsia="Calibri"/>
          <w:sz w:val="24"/>
          <w:szCs w:val="24"/>
          <w:lang w:val="sq-AL"/>
        </w:rPr>
        <w:t>është përpjekje për tu</w:t>
      </w:r>
      <w:r w:rsidR="003B49B4" w:rsidRPr="002D38C6">
        <w:rPr>
          <w:rFonts w:eastAsia="Calibri"/>
          <w:sz w:val="24"/>
          <w:szCs w:val="24"/>
          <w:lang w:val="sq-AL"/>
        </w:rPr>
        <w:t xml:space="preserve"> përballuar me ndjenjat e vështira dhe</w:t>
      </w:r>
      <w:r w:rsidR="00536C9E">
        <w:rPr>
          <w:rFonts w:eastAsia="Calibri"/>
          <w:sz w:val="24"/>
          <w:szCs w:val="24"/>
          <w:lang w:val="sq-AL"/>
        </w:rPr>
        <w:t xml:space="preserve"> </w:t>
      </w:r>
      <w:r w:rsidR="003B49B4" w:rsidRPr="002D38C6">
        <w:rPr>
          <w:rFonts w:eastAsia="Calibri"/>
          <w:sz w:val="24"/>
          <w:szCs w:val="24"/>
          <w:lang w:val="sq-AL"/>
        </w:rPr>
        <w:t>rrethanat. Disa njerëz e kanë përshkruar atë si një mënyrë</w:t>
      </w:r>
      <w:r w:rsidR="00536C9E">
        <w:rPr>
          <w:rFonts w:eastAsia="Calibri"/>
          <w:sz w:val="24"/>
          <w:szCs w:val="24"/>
          <w:lang w:val="sq-AL"/>
        </w:rPr>
        <w:t xml:space="preserve"> </w:t>
      </w:r>
      <w:r w:rsidR="003B49B4" w:rsidRPr="002D38C6">
        <w:rPr>
          <w:rFonts w:eastAsia="Calibri"/>
          <w:sz w:val="24"/>
          <w:szCs w:val="24"/>
          <w:lang w:val="sq-AL"/>
        </w:rPr>
        <w:t xml:space="preserve">për të qëndruar gjallë dhe </w:t>
      </w:r>
      <w:r w:rsidRPr="002D38C6">
        <w:rPr>
          <w:rFonts w:eastAsia="Calibri"/>
          <w:sz w:val="24"/>
          <w:szCs w:val="24"/>
          <w:lang w:val="sq-AL"/>
        </w:rPr>
        <w:t xml:space="preserve">per </w:t>
      </w:r>
      <w:r w:rsidR="003B49B4" w:rsidRPr="002D38C6">
        <w:rPr>
          <w:rFonts w:eastAsia="Calibri"/>
          <w:sz w:val="24"/>
          <w:szCs w:val="24"/>
          <w:lang w:val="sq-AL"/>
        </w:rPr>
        <w:t xml:space="preserve">të mbijetuar </w:t>
      </w:r>
      <w:r w:rsidRPr="002D38C6">
        <w:rPr>
          <w:rFonts w:eastAsia="Calibri"/>
          <w:sz w:val="24"/>
          <w:szCs w:val="24"/>
          <w:lang w:val="sq-AL"/>
        </w:rPr>
        <w:t xml:space="preserve">nga </w:t>
      </w:r>
      <w:r w:rsidR="003B49B4" w:rsidRPr="002D38C6">
        <w:rPr>
          <w:rFonts w:eastAsia="Calibri"/>
          <w:sz w:val="24"/>
          <w:szCs w:val="24"/>
          <w:lang w:val="sq-AL"/>
        </w:rPr>
        <w:t>këto vështirësi. Megjithatë,</w:t>
      </w:r>
      <w:r w:rsidR="00536C9E">
        <w:rPr>
          <w:rFonts w:eastAsia="Calibri"/>
          <w:sz w:val="24"/>
          <w:szCs w:val="24"/>
          <w:lang w:val="sq-AL"/>
        </w:rPr>
        <w:t xml:space="preserve"> </w:t>
      </w:r>
      <w:r w:rsidRPr="002D38C6">
        <w:rPr>
          <w:rFonts w:eastAsia="Calibri"/>
          <w:sz w:val="24"/>
          <w:szCs w:val="24"/>
          <w:lang w:val="sq-AL"/>
        </w:rPr>
        <w:t>disa njerëz të cilët vetëlendohen mund të ndjehen vrases dhe te</w:t>
      </w:r>
      <w:r w:rsidR="00536C9E">
        <w:rPr>
          <w:rFonts w:eastAsia="Calibri"/>
          <w:sz w:val="24"/>
          <w:szCs w:val="24"/>
          <w:lang w:val="sq-AL"/>
        </w:rPr>
        <w:t xml:space="preserve"> </w:t>
      </w:r>
      <w:r w:rsidRPr="002D38C6">
        <w:rPr>
          <w:rFonts w:eastAsia="Calibri"/>
          <w:sz w:val="24"/>
          <w:szCs w:val="24"/>
          <w:lang w:val="sq-AL"/>
        </w:rPr>
        <w:t>përpiqen  të marrin jetë</w:t>
      </w:r>
      <w:r w:rsidR="00536C9E">
        <w:rPr>
          <w:rFonts w:eastAsia="Calibri"/>
          <w:sz w:val="24"/>
          <w:szCs w:val="24"/>
          <w:lang w:val="sq-AL"/>
        </w:rPr>
        <w:t xml:space="preserve">n e tyre, kjo është arsyeja pse </w:t>
      </w:r>
      <w:r w:rsidRPr="002D38C6">
        <w:rPr>
          <w:rFonts w:eastAsia="Calibri"/>
          <w:sz w:val="24"/>
          <w:szCs w:val="24"/>
          <w:lang w:val="sq-AL"/>
        </w:rPr>
        <w:t>vetevrasja</w:t>
      </w:r>
      <w:r w:rsidR="003B49B4" w:rsidRPr="002D38C6">
        <w:rPr>
          <w:rFonts w:eastAsia="Calibri"/>
          <w:sz w:val="24"/>
          <w:szCs w:val="24"/>
          <w:lang w:val="sq-AL"/>
        </w:rPr>
        <w:t xml:space="preserve"> duhet gjithmonë të</w:t>
      </w:r>
      <w:r w:rsidR="00536C9E">
        <w:rPr>
          <w:rFonts w:eastAsia="Calibri"/>
          <w:sz w:val="24"/>
          <w:szCs w:val="24"/>
          <w:lang w:val="sq-AL"/>
        </w:rPr>
        <w:t xml:space="preserve"> </w:t>
      </w:r>
      <w:r w:rsidR="003B49B4" w:rsidRPr="002D38C6">
        <w:rPr>
          <w:rFonts w:eastAsia="Calibri"/>
          <w:sz w:val="24"/>
          <w:szCs w:val="24"/>
          <w:lang w:val="sq-AL"/>
        </w:rPr>
        <w:t>të merret seriozisht.</w:t>
      </w:r>
      <w:r w:rsidR="00536C9E">
        <w:rPr>
          <w:rFonts w:eastAsia="Calibri"/>
          <w:sz w:val="24"/>
          <w:szCs w:val="24"/>
          <w:lang w:val="sq-AL"/>
        </w:rPr>
        <w:t xml:space="preserve"> </w:t>
      </w:r>
      <w:r w:rsidR="009E33E2" w:rsidRPr="002D38C6">
        <w:rPr>
          <w:rFonts w:eastAsia="Calibri"/>
          <w:sz w:val="24"/>
          <w:szCs w:val="24"/>
          <w:lang w:val="sq-AL"/>
        </w:rPr>
        <w:t>"Njerëzit shpesh e lidhin vetëlendimin me vetëvrasjen, por për</w:t>
      </w:r>
    </w:p>
    <w:p w:rsidR="00C6257A" w:rsidRDefault="009E33E2" w:rsidP="00F7068D">
      <w:pPr>
        <w:spacing w:line="360" w:lineRule="auto"/>
        <w:jc w:val="both"/>
        <w:rPr>
          <w:rFonts w:eastAsia="Calibri"/>
          <w:sz w:val="24"/>
          <w:szCs w:val="24"/>
          <w:lang w:val="sq-AL"/>
        </w:rPr>
      </w:pPr>
      <w:r w:rsidRPr="002D38C6">
        <w:rPr>
          <w:rFonts w:eastAsia="Calibri"/>
          <w:sz w:val="24"/>
          <w:szCs w:val="24"/>
          <w:lang w:val="sq-AL"/>
        </w:rPr>
        <w:t>mua kjo ishte diçka shumë e ndryshme; alternativa ime për vetëvrasje, si mënyra ime per te bashkepunuar   edhe edhe pse ndonjëherë kam dëshiruar që bota ime te perfundonte.</w:t>
      </w:r>
    </w:p>
    <w:p w:rsidR="00593373" w:rsidRDefault="00593373" w:rsidP="00F7068D">
      <w:pPr>
        <w:spacing w:line="360" w:lineRule="auto"/>
        <w:jc w:val="both"/>
        <w:rPr>
          <w:rFonts w:eastAsia="Calibri"/>
          <w:sz w:val="24"/>
          <w:szCs w:val="24"/>
          <w:lang w:val="sq-AL"/>
        </w:rPr>
      </w:pPr>
    </w:p>
    <w:p w:rsidR="00A31DA5" w:rsidRDefault="00536C9E" w:rsidP="00F7068D">
      <w:pPr>
        <w:spacing w:line="360" w:lineRule="auto"/>
        <w:jc w:val="both"/>
        <w:rPr>
          <w:rFonts w:eastAsia="Calibri"/>
          <w:sz w:val="24"/>
          <w:szCs w:val="24"/>
          <w:lang w:val="sq-AL"/>
        </w:rPr>
      </w:pPr>
      <w:r w:rsidRPr="002D38C6">
        <w:rPr>
          <w:rFonts w:eastAsia="Calibri"/>
          <w:sz w:val="24"/>
          <w:szCs w:val="24"/>
          <w:lang w:val="sq-AL"/>
        </w:rPr>
        <w:t>TE KERKOSH NDIHMË</w:t>
      </w:r>
    </w:p>
    <w:p w:rsidR="00536C9E" w:rsidRPr="002D38C6" w:rsidRDefault="00536C9E" w:rsidP="00F7068D">
      <w:pPr>
        <w:spacing w:line="360" w:lineRule="auto"/>
        <w:jc w:val="both"/>
        <w:rPr>
          <w:rFonts w:eastAsia="Calibri"/>
          <w:sz w:val="24"/>
          <w:szCs w:val="24"/>
          <w:lang w:val="sq-AL"/>
        </w:rPr>
      </w:pPr>
    </w:p>
    <w:p w:rsidR="00A31DA5" w:rsidRPr="002D38C6" w:rsidRDefault="00A31DA5" w:rsidP="00593373">
      <w:pPr>
        <w:spacing w:line="360" w:lineRule="auto"/>
        <w:ind w:firstLine="720"/>
        <w:jc w:val="both"/>
        <w:rPr>
          <w:rFonts w:eastAsia="Calibri"/>
          <w:sz w:val="24"/>
          <w:szCs w:val="24"/>
          <w:lang w:val="sq-AL"/>
        </w:rPr>
      </w:pPr>
      <w:r w:rsidRPr="002D38C6">
        <w:rPr>
          <w:rFonts w:eastAsia="Calibri"/>
          <w:sz w:val="24"/>
          <w:szCs w:val="24"/>
          <w:lang w:val="sq-AL"/>
        </w:rPr>
        <w:t>A duhet ti tregoj dikujt?</w:t>
      </w:r>
      <w:r w:rsidR="00536C9E">
        <w:rPr>
          <w:rFonts w:eastAsia="Calibri"/>
          <w:sz w:val="24"/>
          <w:szCs w:val="24"/>
          <w:lang w:val="sq-AL"/>
        </w:rPr>
        <w:t xml:space="preserve"> </w:t>
      </w:r>
      <w:r w:rsidRPr="002D38C6">
        <w:rPr>
          <w:rFonts w:eastAsia="Calibri"/>
          <w:sz w:val="24"/>
          <w:szCs w:val="24"/>
          <w:lang w:val="sq-AL"/>
        </w:rPr>
        <w:t>Po. E folur me dikë shpesh është hapi i parë për të dale</w:t>
      </w:r>
    </w:p>
    <w:p w:rsidR="00C6257A" w:rsidRPr="002D38C6" w:rsidRDefault="00A31DA5" w:rsidP="00F7068D">
      <w:pPr>
        <w:spacing w:line="360" w:lineRule="auto"/>
        <w:jc w:val="both"/>
        <w:rPr>
          <w:rFonts w:eastAsia="Calibri"/>
          <w:sz w:val="24"/>
          <w:szCs w:val="24"/>
          <w:lang w:val="sq-AL"/>
        </w:rPr>
      </w:pPr>
      <w:r w:rsidRPr="002D38C6">
        <w:rPr>
          <w:rFonts w:eastAsia="Calibri"/>
          <w:sz w:val="24"/>
          <w:szCs w:val="24"/>
          <w:lang w:val="sq-AL"/>
        </w:rPr>
        <w:t>nga cikli.</w:t>
      </w:r>
      <w:r w:rsidR="00536C9E">
        <w:rPr>
          <w:rFonts w:eastAsia="Calibri"/>
          <w:sz w:val="24"/>
          <w:szCs w:val="24"/>
          <w:lang w:val="sq-AL"/>
        </w:rPr>
        <w:t xml:space="preserve"> </w:t>
      </w:r>
      <w:r w:rsidRPr="002D38C6">
        <w:rPr>
          <w:rFonts w:eastAsia="Calibri"/>
          <w:sz w:val="24"/>
          <w:szCs w:val="24"/>
          <w:lang w:val="sq-AL"/>
        </w:rPr>
        <w:t>Kjo nuk është një gjë e lehtë p</w:t>
      </w:r>
      <w:r w:rsidR="00317894" w:rsidRPr="002D38C6">
        <w:rPr>
          <w:rFonts w:eastAsia="Calibri"/>
          <w:sz w:val="24"/>
          <w:szCs w:val="24"/>
          <w:lang w:val="sq-AL"/>
        </w:rPr>
        <w:t>ër tu bërë dhe</w:t>
      </w:r>
      <w:r w:rsidRPr="002D38C6">
        <w:rPr>
          <w:rFonts w:eastAsia="Calibri"/>
          <w:sz w:val="24"/>
          <w:szCs w:val="24"/>
          <w:lang w:val="sq-AL"/>
        </w:rPr>
        <w:t xml:space="preserve"> mund të hasni  vështirësi për të</w:t>
      </w:r>
      <w:r w:rsidR="00536C9E">
        <w:rPr>
          <w:rFonts w:eastAsia="Calibri"/>
          <w:sz w:val="24"/>
          <w:szCs w:val="24"/>
          <w:lang w:val="sq-AL"/>
        </w:rPr>
        <w:t xml:space="preserve"> </w:t>
      </w:r>
      <w:r w:rsidR="00317894" w:rsidRPr="002D38C6">
        <w:rPr>
          <w:rFonts w:eastAsia="Calibri"/>
          <w:sz w:val="24"/>
          <w:szCs w:val="24"/>
          <w:lang w:val="sq-AL"/>
        </w:rPr>
        <w:t>f</w:t>
      </w:r>
      <w:r w:rsidR="00536C9E">
        <w:rPr>
          <w:rFonts w:eastAsia="Calibri"/>
          <w:sz w:val="24"/>
          <w:szCs w:val="24"/>
          <w:lang w:val="sq-AL"/>
        </w:rPr>
        <w:t xml:space="preserve">olur </w:t>
      </w:r>
      <w:r w:rsidRPr="002D38C6">
        <w:rPr>
          <w:rFonts w:eastAsia="Calibri"/>
          <w:sz w:val="24"/>
          <w:szCs w:val="24"/>
          <w:lang w:val="sq-AL"/>
        </w:rPr>
        <w:t>për vetëlëndimit tuaj dhe arsyet qe qendrojne pas</w:t>
      </w:r>
      <w:r w:rsidR="00317894" w:rsidRPr="002D38C6">
        <w:rPr>
          <w:rFonts w:eastAsia="Calibri"/>
          <w:sz w:val="24"/>
          <w:szCs w:val="24"/>
          <w:lang w:val="sq-AL"/>
        </w:rPr>
        <w:t>. K</w:t>
      </w:r>
      <w:r w:rsidRPr="002D38C6">
        <w:rPr>
          <w:rFonts w:eastAsia="Calibri"/>
          <w:sz w:val="24"/>
          <w:szCs w:val="24"/>
          <w:lang w:val="sq-AL"/>
        </w:rPr>
        <w:t>jo</w:t>
      </w:r>
      <w:r w:rsidR="00536C9E">
        <w:rPr>
          <w:rFonts w:eastAsia="Calibri"/>
          <w:sz w:val="24"/>
          <w:szCs w:val="24"/>
          <w:lang w:val="sq-AL"/>
        </w:rPr>
        <w:t xml:space="preserve"> </w:t>
      </w:r>
      <w:r w:rsidRPr="002D38C6">
        <w:rPr>
          <w:rFonts w:eastAsia="Calibri"/>
          <w:sz w:val="24"/>
          <w:szCs w:val="24"/>
          <w:lang w:val="sq-AL"/>
        </w:rPr>
        <w:t>është nje gje normale - shumë njerëz të rinj të cilët vetëlendohen</w:t>
      </w:r>
      <w:r w:rsidR="00244341" w:rsidRPr="002D38C6">
        <w:rPr>
          <w:rFonts w:eastAsia="Calibri"/>
          <w:sz w:val="24"/>
          <w:szCs w:val="24"/>
          <w:lang w:val="sq-AL"/>
        </w:rPr>
        <w:t xml:space="preserve">  kërkimin e</w:t>
      </w:r>
      <w:r w:rsidR="00536C9E">
        <w:rPr>
          <w:rFonts w:eastAsia="Calibri"/>
          <w:sz w:val="24"/>
          <w:szCs w:val="24"/>
          <w:lang w:val="sq-AL"/>
        </w:rPr>
        <w:t xml:space="preserve"> </w:t>
      </w:r>
      <w:r w:rsidRPr="002D38C6">
        <w:rPr>
          <w:rFonts w:eastAsia="Calibri"/>
          <w:sz w:val="24"/>
          <w:szCs w:val="24"/>
          <w:lang w:val="sq-AL"/>
        </w:rPr>
        <w:t>ndihmë</w:t>
      </w:r>
      <w:r w:rsidR="00244341" w:rsidRPr="002D38C6">
        <w:rPr>
          <w:rFonts w:eastAsia="Calibri"/>
          <w:sz w:val="24"/>
          <w:szCs w:val="24"/>
          <w:lang w:val="sq-AL"/>
        </w:rPr>
        <w:t>s e gjejne</w:t>
      </w:r>
      <w:r w:rsidRPr="002D38C6">
        <w:rPr>
          <w:rFonts w:eastAsia="Calibri"/>
          <w:sz w:val="24"/>
          <w:szCs w:val="24"/>
          <w:lang w:val="sq-AL"/>
        </w:rPr>
        <w:t xml:space="preserve"> shumë </w:t>
      </w:r>
      <w:r w:rsidR="00244341" w:rsidRPr="002D38C6">
        <w:rPr>
          <w:rFonts w:eastAsia="Calibri"/>
          <w:sz w:val="24"/>
          <w:szCs w:val="24"/>
          <w:lang w:val="sq-AL"/>
        </w:rPr>
        <w:t>te vështirë. Por ky</w:t>
      </w:r>
      <w:r w:rsidRPr="002D38C6">
        <w:rPr>
          <w:rFonts w:eastAsia="Calibri"/>
          <w:sz w:val="24"/>
          <w:szCs w:val="24"/>
          <w:lang w:val="sq-AL"/>
        </w:rPr>
        <w:t xml:space="preserve"> </w:t>
      </w:r>
      <w:r w:rsidR="00317894" w:rsidRPr="002D38C6">
        <w:rPr>
          <w:rFonts w:eastAsia="Calibri"/>
          <w:sz w:val="24"/>
          <w:szCs w:val="24"/>
          <w:lang w:val="sq-AL"/>
        </w:rPr>
        <w:t xml:space="preserve">eshte </w:t>
      </w:r>
      <w:r w:rsidRPr="002D38C6">
        <w:rPr>
          <w:rFonts w:eastAsia="Calibri"/>
          <w:sz w:val="24"/>
          <w:szCs w:val="24"/>
          <w:lang w:val="sq-AL"/>
        </w:rPr>
        <w:t>një hap i rëndësishëm drejt</w:t>
      </w:r>
      <w:r w:rsidR="00536C9E">
        <w:rPr>
          <w:rFonts w:eastAsia="Calibri"/>
          <w:sz w:val="24"/>
          <w:szCs w:val="24"/>
          <w:lang w:val="sq-AL"/>
        </w:rPr>
        <w:t xml:space="preserve"> </w:t>
      </w:r>
      <w:r w:rsidRPr="002D38C6">
        <w:rPr>
          <w:rFonts w:eastAsia="Calibri"/>
          <w:sz w:val="24"/>
          <w:szCs w:val="24"/>
          <w:lang w:val="sq-AL"/>
        </w:rPr>
        <w:t xml:space="preserve">shërim dhe </w:t>
      </w:r>
      <w:r w:rsidR="00244341" w:rsidRPr="002D38C6">
        <w:rPr>
          <w:rFonts w:eastAsia="Calibri"/>
          <w:sz w:val="24"/>
          <w:szCs w:val="24"/>
          <w:lang w:val="sq-AL"/>
        </w:rPr>
        <w:t>te ndjerit më</w:t>
      </w:r>
      <w:r w:rsidRPr="002D38C6">
        <w:rPr>
          <w:rFonts w:eastAsia="Calibri"/>
          <w:sz w:val="24"/>
          <w:szCs w:val="24"/>
          <w:lang w:val="sq-AL"/>
        </w:rPr>
        <w:t xml:space="preserve"> mirë</w:t>
      </w:r>
      <w:r w:rsidR="00536C9E">
        <w:rPr>
          <w:rFonts w:eastAsia="Calibri"/>
          <w:sz w:val="24"/>
          <w:szCs w:val="24"/>
          <w:lang w:val="sq-AL"/>
        </w:rPr>
        <w:t xml:space="preserve">. </w:t>
      </w:r>
      <w:r w:rsidR="00244341" w:rsidRPr="002D38C6">
        <w:rPr>
          <w:rFonts w:eastAsia="Calibri"/>
          <w:sz w:val="24"/>
          <w:szCs w:val="24"/>
          <w:lang w:val="sq-AL"/>
        </w:rPr>
        <w:t>"Ti tregoni  dikujt per</w:t>
      </w:r>
      <w:r w:rsidR="00536C9E">
        <w:rPr>
          <w:rFonts w:eastAsia="Calibri"/>
          <w:sz w:val="24"/>
          <w:szCs w:val="24"/>
          <w:lang w:val="sq-AL"/>
        </w:rPr>
        <w:t xml:space="preserve"> </w:t>
      </w:r>
      <w:r w:rsidRPr="002D38C6">
        <w:rPr>
          <w:rFonts w:eastAsia="Calibri"/>
          <w:sz w:val="24"/>
          <w:szCs w:val="24"/>
          <w:lang w:val="sq-AL"/>
        </w:rPr>
        <w:t>vetë</w:t>
      </w:r>
      <w:r w:rsidR="00244341" w:rsidRPr="002D38C6">
        <w:rPr>
          <w:rFonts w:eastAsia="Calibri"/>
          <w:sz w:val="24"/>
          <w:szCs w:val="24"/>
          <w:lang w:val="sq-AL"/>
        </w:rPr>
        <w:t xml:space="preserve">lendimin eshte shenje force dhe kurajo ; kjo shpesh mund të jetë një </w:t>
      </w:r>
      <w:r w:rsidRPr="002D38C6">
        <w:rPr>
          <w:rFonts w:eastAsia="Calibri"/>
          <w:sz w:val="24"/>
          <w:szCs w:val="24"/>
          <w:lang w:val="sq-AL"/>
        </w:rPr>
        <w:t xml:space="preserve">lehtësim </w:t>
      </w:r>
      <w:r w:rsidR="00536C9E">
        <w:rPr>
          <w:rFonts w:eastAsia="Calibri"/>
          <w:sz w:val="24"/>
          <w:szCs w:val="24"/>
          <w:lang w:val="sq-AL"/>
        </w:rPr>
        <w:t xml:space="preserve">I math </w:t>
      </w:r>
      <w:r w:rsidR="00244341" w:rsidRPr="002D38C6">
        <w:rPr>
          <w:rFonts w:eastAsia="Calibri"/>
          <w:sz w:val="24"/>
          <w:szCs w:val="24"/>
          <w:lang w:val="sq-AL"/>
        </w:rPr>
        <w:t>kur një sekret i</w:t>
      </w:r>
      <w:r w:rsidRPr="002D38C6">
        <w:rPr>
          <w:rFonts w:eastAsia="Calibri"/>
          <w:sz w:val="24"/>
          <w:szCs w:val="24"/>
          <w:lang w:val="sq-AL"/>
        </w:rPr>
        <w:t xml:space="preserve"> tillë</w:t>
      </w:r>
      <w:r w:rsidR="00244341" w:rsidRPr="002D38C6">
        <w:rPr>
          <w:rFonts w:eastAsia="Calibri"/>
          <w:sz w:val="24"/>
          <w:szCs w:val="24"/>
          <w:lang w:val="sq-AL"/>
        </w:rPr>
        <w:t xml:space="preserve"> </w:t>
      </w:r>
      <w:r w:rsidR="00317894" w:rsidRPr="002D38C6">
        <w:rPr>
          <w:rFonts w:eastAsia="Calibri"/>
          <w:sz w:val="24"/>
          <w:szCs w:val="24"/>
          <w:lang w:val="sq-AL"/>
        </w:rPr>
        <w:t>clirohet , ose të paktën ndahet</w:t>
      </w:r>
      <w:r w:rsidRPr="002D38C6">
        <w:rPr>
          <w:rFonts w:eastAsia="Calibri"/>
          <w:sz w:val="24"/>
          <w:szCs w:val="24"/>
          <w:lang w:val="sq-AL"/>
        </w:rPr>
        <w:t xml:space="preserve"> '.</w:t>
      </w:r>
      <w:r w:rsidR="00536C9E">
        <w:rPr>
          <w:rFonts w:eastAsia="Calibri"/>
          <w:sz w:val="24"/>
          <w:szCs w:val="24"/>
          <w:lang w:val="sq-AL"/>
        </w:rPr>
        <w:t xml:space="preserve"> </w:t>
      </w:r>
      <w:r w:rsidR="00593373">
        <w:rPr>
          <w:rFonts w:eastAsia="Calibri"/>
          <w:sz w:val="24"/>
          <w:szCs w:val="24"/>
          <w:lang w:val="sq-AL"/>
        </w:rPr>
        <w:tab/>
      </w:r>
      <w:r w:rsidR="00593373">
        <w:rPr>
          <w:rFonts w:eastAsia="Calibri"/>
          <w:sz w:val="24"/>
          <w:szCs w:val="24"/>
          <w:lang w:val="sq-AL"/>
        </w:rPr>
        <w:tab/>
      </w:r>
      <w:r w:rsidR="00593373">
        <w:rPr>
          <w:rFonts w:eastAsia="Calibri"/>
          <w:sz w:val="24"/>
          <w:szCs w:val="24"/>
          <w:lang w:val="sq-AL"/>
        </w:rPr>
        <w:tab/>
      </w:r>
      <w:r w:rsidR="00593373">
        <w:rPr>
          <w:rFonts w:eastAsia="Calibri"/>
          <w:sz w:val="24"/>
          <w:szCs w:val="24"/>
          <w:lang w:val="sq-AL"/>
        </w:rPr>
        <w:tab/>
      </w:r>
      <w:r w:rsidR="00593373">
        <w:rPr>
          <w:rFonts w:eastAsia="Calibri"/>
          <w:sz w:val="24"/>
          <w:szCs w:val="24"/>
          <w:lang w:val="sq-AL"/>
        </w:rPr>
        <w:tab/>
      </w:r>
      <w:r w:rsidR="00593373">
        <w:rPr>
          <w:rFonts w:eastAsia="Calibri"/>
          <w:sz w:val="24"/>
          <w:szCs w:val="24"/>
          <w:lang w:val="sq-AL"/>
        </w:rPr>
        <w:tab/>
      </w:r>
      <w:r w:rsidR="00593373">
        <w:rPr>
          <w:rFonts w:eastAsia="Calibri"/>
          <w:sz w:val="24"/>
          <w:szCs w:val="24"/>
          <w:lang w:val="sq-AL"/>
        </w:rPr>
        <w:lastRenderedPageBreak/>
        <w:tab/>
      </w:r>
      <w:r w:rsidRPr="002D38C6">
        <w:rPr>
          <w:rFonts w:eastAsia="Calibri"/>
          <w:sz w:val="24"/>
          <w:szCs w:val="24"/>
          <w:lang w:val="sq-AL"/>
        </w:rPr>
        <w:t>Mos kini frikë të kërk</w:t>
      </w:r>
      <w:r w:rsidR="00244341" w:rsidRPr="002D38C6">
        <w:rPr>
          <w:rFonts w:eastAsia="Calibri"/>
          <w:sz w:val="24"/>
          <w:szCs w:val="24"/>
          <w:lang w:val="sq-AL"/>
        </w:rPr>
        <w:t xml:space="preserve">oni ndihmë kurdo dhe sa here </w:t>
      </w:r>
      <w:r w:rsidRPr="002D38C6">
        <w:rPr>
          <w:rFonts w:eastAsia="Calibri"/>
          <w:sz w:val="24"/>
          <w:szCs w:val="24"/>
          <w:lang w:val="sq-AL"/>
        </w:rPr>
        <w:t xml:space="preserve">keni nevojë për të. </w:t>
      </w:r>
      <w:r w:rsidR="00536C9E">
        <w:rPr>
          <w:rFonts w:eastAsia="Calibri"/>
          <w:sz w:val="24"/>
          <w:szCs w:val="24"/>
          <w:lang w:val="sq-AL"/>
        </w:rPr>
        <w:t xml:space="preserve"> </w:t>
      </w:r>
      <w:r w:rsidR="00244341" w:rsidRPr="002D38C6">
        <w:rPr>
          <w:rFonts w:eastAsia="Calibri"/>
          <w:sz w:val="24"/>
          <w:szCs w:val="24"/>
          <w:lang w:val="sq-AL"/>
        </w:rPr>
        <w:t xml:space="preserve">E </w:t>
      </w:r>
      <w:r w:rsidRPr="002D38C6">
        <w:rPr>
          <w:rFonts w:eastAsia="Calibri"/>
          <w:sz w:val="24"/>
          <w:szCs w:val="24"/>
          <w:lang w:val="sq-AL"/>
        </w:rPr>
        <w:t>folur për ndjenj</w:t>
      </w:r>
      <w:r w:rsidR="00244341" w:rsidRPr="002D38C6">
        <w:rPr>
          <w:rFonts w:eastAsia="Calibri"/>
          <w:sz w:val="24"/>
          <w:szCs w:val="24"/>
          <w:lang w:val="sq-AL"/>
        </w:rPr>
        <w:t xml:space="preserve">at tuaja nuk është një shenjë  </w:t>
      </w:r>
      <w:r w:rsidRPr="002D38C6">
        <w:rPr>
          <w:rFonts w:eastAsia="Calibri"/>
          <w:sz w:val="24"/>
          <w:szCs w:val="24"/>
          <w:lang w:val="sq-AL"/>
        </w:rPr>
        <w:t>dobësi</w:t>
      </w:r>
      <w:r w:rsidR="00244341" w:rsidRPr="002D38C6">
        <w:rPr>
          <w:rFonts w:eastAsia="Calibri"/>
          <w:sz w:val="24"/>
          <w:szCs w:val="24"/>
          <w:lang w:val="sq-AL"/>
        </w:rPr>
        <w:t>e</w:t>
      </w:r>
      <w:r w:rsidRPr="002D38C6">
        <w:rPr>
          <w:rFonts w:eastAsia="Calibri"/>
          <w:sz w:val="24"/>
          <w:szCs w:val="24"/>
          <w:lang w:val="sq-AL"/>
        </w:rPr>
        <w:t>. Kjo tregon se j</w:t>
      </w:r>
      <w:r w:rsidR="00244341" w:rsidRPr="002D38C6">
        <w:rPr>
          <w:rFonts w:eastAsia="Calibri"/>
          <w:sz w:val="24"/>
          <w:szCs w:val="24"/>
          <w:lang w:val="sq-AL"/>
        </w:rPr>
        <w:t xml:space="preserve">u jeni duke marrë përsipër </w:t>
      </w:r>
      <w:r w:rsidRPr="002D38C6">
        <w:rPr>
          <w:rFonts w:eastAsia="Calibri"/>
          <w:sz w:val="24"/>
          <w:szCs w:val="24"/>
          <w:lang w:val="sq-AL"/>
        </w:rPr>
        <w:t>mirëqenien</w:t>
      </w:r>
      <w:r w:rsidR="00244341" w:rsidRPr="002D38C6">
        <w:rPr>
          <w:rFonts w:eastAsia="Calibri"/>
          <w:sz w:val="24"/>
          <w:szCs w:val="24"/>
          <w:lang w:val="sq-AL"/>
        </w:rPr>
        <w:t xml:space="preserve"> tuaj </w:t>
      </w:r>
      <w:r w:rsidRPr="002D38C6">
        <w:rPr>
          <w:rFonts w:eastAsia="Calibri"/>
          <w:sz w:val="24"/>
          <w:szCs w:val="24"/>
          <w:lang w:val="sq-AL"/>
        </w:rPr>
        <w:t xml:space="preserve"> dhe </w:t>
      </w:r>
      <w:r w:rsidR="00244341" w:rsidRPr="002D38C6">
        <w:rPr>
          <w:rFonts w:eastAsia="Calibri"/>
          <w:sz w:val="24"/>
          <w:szCs w:val="24"/>
          <w:lang w:val="sq-AL"/>
        </w:rPr>
        <w:t>jeni duke bërë atë që duhet per te  qëndruar</w:t>
      </w:r>
      <w:r w:rsidRPr="002D38C6">
        <w:rPr>
          <w:rFonts w:eastAsia="Calibri"/>
          <w:sz w:val="24"/>
          <w:szCs w:val="24"/>
          <w:lang w:val="sq-AL"/>
        </w:rPr>
        <w:t xml:space="preserve"> të shëndetshme.</w:t>
      </w:r>
      <w:r w:rsidR="00536C9E">
        <w:rPr>
          <w:rFonts w:eastAsia="Calibri"/>
          <w:sz w:val="24"/>
          <w:szCs w:val="24"/>
          <w:lang w:val="sq-AL"/>
        </w:rPr>
        <w:t xml:space="preserve"> </w:t>
      </w:r>
      <w:r w:rsidR="007D2B92" w:rsidRPr="002D38C6">
        <w:rPr>
          <w:rFonts w:eastAsia="Calibri"/>
          <w:sz w:val="24"/>
          <w:szCs w:val="24"/>
          <w:lang w:val="sq-AL"/>
        </w:rPr>
        <w:t>Nuk është gjithmonë e lehtë për tu</w:t>
      </w:r>
      <w:r w:rsidR="00317894" w:rsidRPr="002D38C6">
        <w:rPr>
          <w:rFonts w:eastAsia="Calibri"/>
          <w:sz w:val="24"/>
          <w:szCs w:val="24"/>
          <w:lang w:val="sq-AL"/>
        </w:rPr>
        <w:t xml:space="preserve"> shprehur se si ndjeheni. Nëse</w:t>
      </w:r>
      <w:r w:rsidRPr="002D38C6">
        <w:rPr>
          <w:rFonts w:eastAsia="Calibri"/>
          <w:sz w:val="24"/>
          <w:szCs w:val="24"/>
          <w:lang w:val="sq-AL"/>
        </w:rPr>
        <w:t xml:space="preserve"> nuk mund të</w:t>
      </w:r>
      <w:r w:rsidR="00536C9E">
        <w:rPr>
          <w:rFonts w:eastAsia="Calibri"/>
          <w:sz w:val="24"/>
          <w:szCs w:val="24"/>
          <w:lang w:val="sq-AL"/>
        </w:rPr>
        <w:t xml:space="preserve"> </w:t>
      </w:r>
      <w:r w:rsidR="007D2B92" w:rsidRPr="002D38C6">
        <w:rPr>
          <w:rFonts w:eastAsia="Calibri"/>
          <w:sz w:val="24"/>
          <w:szCs w:val="24"/>
          <w:lang w:val="sq-AL"/>
        </w:rPr>
        <w:t>përshkruani</w:t>
      </w:r>
      <w:r w:rsidRPr="002D38C6">
        <w:rPr>
          <w:rFonts w:eastAsia="Calibri"/>
          <w:sz w:val="24"/>
          <w:szCs w:val="24"/>
          <w:lang w:val="sq-AL"/>
        </w:rPr>
        <w:t xml:space="preserve"> ndjenjë</w:t>
      </w:r>
      <w:r w:rsidR="007D2B92" w:rsidRPr="002D38C6">
        <w:rPr>
          <w:rFonts w:eastAsia="Calibri"/>
          <w:sz w:val="24"/>
          <w:szCs w:val="24"/>
          <w:lang w:val="sq-AL"/>
        </w:rPr>
        <w:t>n me me fjale</w:t>
      </w:r>
      <w:r w:rsidR="00317894" w:rsidRPr="002D38C6">
        <w:rPr>
          <w:rFonts w:eastAsia="Calibri"/>
          <w:sz w:val="24"/>
          <w:szCs w:val="24"/>
          <w:lang w:val="sq-AL"/>
        </w:rPr>
        <w:t xml:space="preserve">, </w:t>
      </w:r>
      <w:r w:rsidRPr="002D38C6">
        <w:rPr>
          <w:rFonts w:eastAsia="Calibri"/>
          <w:sz w:val="24"/>
          <w:szCs w:val="24"/>
          <w:lang w:val="sq-AL"/>
        </w:rPr>
        <w:t xml:space="preserve"> përdorin sa më shumë </w:t>
      </w:r>
      <w:r w:rsidR="007D2B92" w:rsidRPr="002D38C6">
        <w:rPr>
          <w:rFonts w:eastAsia="Calibri"/>
          <w:sz w:val="24"/>
          <w:szCs w:val="24"/>
          <w:lang w:val="sq-AL"/>
        </w:rPr>
        <w:t xml:space="preserve">fjale </w:t>
      </w:r>
      <w:r w:rsidRPr="002D38C6">
        <w:rPr>
          <w:rFonts w:eastAsia="Calibri"/>
          <w:sz w:val="24"/>
          <w:szCs w:val="24"/>
          <w:lang w:val="sq-AL"/>
        </w:rPr>
        <w:t>të</w:t>
      </w:r>
      <w:r w:rsidR="007D2B92" w:rsidRPr="002D38C6">
        <w:rPr>
          <w:rFonts w:eastAsia="Calibri"/>
          <w:sz w:val="24"/>
          <w:szCs w:val="24"/>
          <w:lang w:val="sq-AL"/>
        </w:rPr>
        <w:t xml:space="preserve"> mundeni </w:t>
      </w:r>
      <w:r w:rsidRPr="002D38C6">
        <w:rPr>
          <w:rFonts w:eastAsia="Calibri"/>
          <w:sz w:val="24"/>
          <w:szCs w:val="24"/>
          <w:lang w:val="sq-AL"/>
        </w:rPr>
        <w:t xml:space="preserve"> pë</w:t>
      </w:r>
      <w:r w:rsidR="007D2B92" w:rsidRPr="002D38C6">
        <w:rPr>
          <w:rFonts w:eastAsia="Calibri"/>
          <w:sz w:val="24"/>
          <w:szCs w:val="24"/>
          <w:lang w:val="sq-AL"/>
        </w:rPr>
        <w:t>r të ilustruar se si ju ndjeheni.</w:t>
      </w:r>
      <w:r w:rsidR="00317894" w:rsidRPr="002D38C6">
        <w:rPr>
          <w:rFonts w:eastAsia="Calibri"/>
          <w:sz w:val="24"/>
          <w:szCs w:val="24"/>
          <w:lang w:val="sq-AL"/>
        </w:rPr>
        <w:t xml:space="preserve"> </w:t>
      </w:r>
      <w:r w:rsidR="007D2B92" w:rsidRPr="002D38C6">
        <w:rPr>
          <w:rFonts w:eastAsia="Calibri"/>
          <w:sz w:val="24"/>
          <w:szCs w:val="24"/>
          <w:lang w:val="sq-AL"/>
        </w:rPr>
        <w:t>E folura mund të jetë një mënyrë për tu</w:t>
      </w:r>
      <w:r w:rsidRPr="002D38C6">
        <w:rPr>
          <w:rFonts w:eastAsia="Calibri"/>
          <w:sz w:val="24"/>
          <w:szCs w:val="24"/>
          <w:lang w:val="sq-AL"/>
        </w:rPr>
        <w:t xml:space="preserve"> përballuar </w:t>
      </w:r>
      <w:r w:rsidR="007D2B92" w:rsidRPr="002D38C6">
        <w:rPr>
          <w:rFonts w:eastAsia="Calibri"/>
          <w:sz w:val="24"/>
          <w:szCs w:val="24"/>
          <w:lang w:val="sq-AL"/>
        </w:rPr>
        <w:t xml:space="preserve">me një problem që ju mbani </w:t>
      </w:r>
      <w:r w:rsidRPr="002D38C6">
        <w:rPr>
          <w:rFonts w:eastAsia="Calibri"/>
          <w:sz w:val="24"/>
          <w:szCs w:val="24"/>
          <w:lang w:val="sq-AL"/>
        </w:rPr>
        <w:t xml:space="preserve"> në kokën tuaj për një kohë</w:t>
      </w:r>
      <w:r w:rsidR="00317894" w:rsidRPr="002D38C6">
        <w:rPr>
          <w:rFonts w:eastAsia="Calibri"/>
          <w:sz w:val="24"/>
          <w:szCs w:val="24"/>
          <w:lang w:val="sq-AL"/>
        </w:rPr>
        <w:t xml:space="preserve"> te gjate</w:t>
      </w:r>
      <w:r w:rsidRPr="002D38C6">
        <w:rPr>
          <w:rFonts w:eastAsia="Calibri"/>
          <w:sz w:val="24"/>
          <w:szCs w:val="24"/>
          <w:lang w:val="sq-AL"/>
        </w:rPr>
        <w:t>.</w:t>
      </w:r>
      <w:r w:rsidR="00536C9E">
        <w:rPr>
          <w:rFonts w:eastAsia="Calibri"/>
          <w:sz w:val="24"/>
          <w:szCs w:val="24"/>
          <w:lang w:val="sq-AL"/>
        </w:rPr>
        <w:t xml:space="preserve"> </w:t>
      </w:r>
      <w:r w:rsidR="007D2B92" w:rsidRPr="002D38C6">
        <w:rPr>
          <w:rFonts w:eastAsia="Calibri"/>
          <w:sz w:val="24"/>
          <w:szCs w:val="24"/>
          <w:lang w:val="sq-AL"/>
        </w:rPr>
        <w:t>Te ndjerit e degjuar  ndihmon të ndiheni më të suportuar. Dhe kjo funksionon</w:t>
      </w:r>
      <w:r w:rsidR="00536C9E">
        <w:rPr>
          <w:rFonts w:eastAsia="Calibri"/>
          <w:sz w:val="24"/>
          <w:szCs w:val="24"/>
          <w:lang w:val="sq-AL"/>
        </w:rPr>
        <w:t xml:space="preserve"> </w:t>
      </w:r>
      <w:r w:rsidR="007D2B92" w:rsidRPr="002D38C6">
        <w:rPr>
          <w:rFonts w:eastAsia="Calibri"/>
          <w:sz w:val="24"/>
          <w:szCs w:val="24"/>
          <w:lang w:val="sq-AL"/>
        </w:rPr>
        <w:t xml:space="preserve">dy mënyra: në qoftë se ju hapeni </w:t>
      </w:r>
      <w:r w:rsidR="00317894" w:rsidRPr="002D38C6">
        <w:rPr>
          <w:rFonts w:eastAsia="Calibri"/>
          <w:sz w:val="24"/>
          <w:szCs w:val="24"/>
          <w:lang w:val="sq-AL"/>
        </w:rPr>
        <w:t xml:space="preserve">me dike </w:t>
      </w:r>
      <w:r w:rsidR="007D2B92" w:rsidRPr="002D38C6">
        <w:rPr>
          <w:rFonts w:eastAsia="Calibri"/>
          <w:sz w:val="24"/>
          <w:szCs w:val="24"/>
          <w:lang w:val="sq-AL"/>
        </w:rPr>
        <w:t xml:space="preserve">mund të inkurajoni edhe </w:t>
      </w:r>
      <w:r w:rsidRPr="002D38C6">
        <w:rPr>
          <w:rFonts w:eastAsia="Calibri"/>
          <w:sz w:val="24"/>
          <w:szCs w:val="24"/>
          <w:lang w:val="sq-AL"/>
        </w:rPr>
        <w:t xml:space="preserve"> të tjerët për të bërë</w:t>
      </w:r>
      <w:r w:rsidR="00593373">
        <w:rPr>
          <w:rFonts w:eastAsia="Calibri"/>
          <w:sz w:val="24"/>
          <w:szCs w:val="24"/>
          <w:lang w:val="sq-AL"/>
        </w:rPr>
        <w:t xml:space="preserve"> </w:t>
      </w:r>
      <w:r w:rsidR="007D2B92" w:rsidRPr="002D38C6">
        <w:rPr>
          <w:rFonts w:eastAsia="Calibri"/>
          <w:sz w:val="24"/>
          <w:szCs w:val="24"/>
          <w:lang w:val="sq-AL"/>
        </w:rPr>
        <w:t>e njëjten gje.</w:t>
      </w:r>
    </w:p>
    <w:p w:rsidR="00593373" w:rsidRPr="002D38C6" w:rsidRDefault="00593373" w:rsidP="00F7068D">
      <w:pPr>
        <w:spacing w:line="360" w:lineRule="auto"/>
        <w:jc w:val="both"/>
        <w:rPr>
          <w:sz w:val="24"/>
          <w:szCs w:val="24"/>
          <w:lang w:val="sq-AL"/>
        </w:rPr>
      </w:pPr>
    </w:p>
    <w:p w:rsidR="007D2B92" w:rsidRPr="002D38C6" w:rsidRDefault="00536C9E" w:rsidP="00F7068D">
      <w:pPr>
        <w:spacing w:line="360" w:lineRule="auto"/>
        <w:jc w:val="both"/>
        <w:rPr>
          <w:rFonts w:eastAsia="Calibri"/>
          <w:sz w:val="24"/>
          <w:szCs w:val="24"/>
          <w:lang w:val="sq-AL"/>
        </w:rPr>
      </w:pPr>
      <w:r>
        <w:rPr>
          <w:rFonts w:eastAsia="Calibri"/>
          <w:sz w:val="24"/>
          <w:szCs w:val="24"/>
          <w:lang w:val="sq-AL"/>
        </w:rPr>
        <w:t>KUJT MUND TI FLAS</w:t>
      </w:r>
      <w:r w:rsidRPr="002D38C6">
        <w:rPr>
          <w:rFonts w:eastAsia="Calibri"/>
          <w:sz w:val="24"/>
          <w:szCs w:val="24"/>
          <w:lang w:val="sq-AL"/>
        </w:rPr>
        <w:t>?</w:t>
      </w:r>
    </w:p>
    <w:p w:rsidR="00E46241" w:rsidRPr="002D38C6" w:rsidRDefault="00E46241" w:rsidP="00F7068D">
      <w:pPr>
        <w:spacing w:line="360" w:lineRule="auto"/>
        <w:jc w:val="both"/>
        <w:rPr>
          <w:rFonts w:eastAsia="Calibri"/>
          <w:sz w:val="24"/>
          <w:szCs w:val="24"/>
          <w:lang w:val="sq-AL"/>
        </w:rPr>
      </w:pPr>
    </w:p>
    <w:p w:rsidR="00E46241" w:rsidRPr="002D38C6" w:rsidRDefault="007D2B92" w:rsidP="00593373">
      <w:pPr>
        <w:spacing w:line="360" w:lineRule="auto"/>
        <w:ind w:firstLine="720"/>
        <w:jc w:val="both"/>
        <w:rPr>
          <w:rFonts w:eastAsia="Calibri"/>
          <w:sz w:val="24"/>
          <w:szCs w:val="24"/>
          <w:lang w:val="sq-AL"/>
        </w:rPr>
      </w:pPr>
      <w:r w:rsidRPr="002D38C6">
        <w:rPr>
          <w:rFonts w:eastAsia="Calibri"/>
          <w:sz w:val="24"/>
          <w:szCs w:val="24"/>
          <w:lang w:val="sq-AL"/>
        </w:rPr>
        <w:t xml:space="preserve">Ka shumë njerëz që </w:t>
      </w:r>
      <w:r w:rsidR="00E46241" w:rsidRPr="002D38C6">
        <w:rPr>
          <w:rFonts w:eastAsia="Calibri"/>
          <w:sz w:val="24"/>
          <w:szCs w:val="24"/>
          <w:lang w:val="sq-AL"/>
        </w:rPr>
        <w:t xml:space="preserve">ti </w:t>
      </w:r>
      <w:r w:rsidR="00E37B15" w:rsidRPr="002D38C6">
        <w:rPr>
          <w:rFonts w:eastAsia="Calibri"/>
          <w:sz w:val="24"/>
          <w:szCs w:val="24"/>
          <w:lang w:val="sq-AL"/>
        </w:rPr>
        <w:t xml:space="preserve">mund ti flasesh  </w:t>
      </w:r>
      <w:r w:rsidR="00317894" w:rsidRPr="002D38C6">
        <w:rPr>
          <w:rFonts w:eastAsia="Calibri"/>
          <w:sz w:val="24"/>
          <w:szCs w:val="24"/>
          <w:lang w:val="sq-AL"/>
        </w:rPr>
        <w:t>r</w:t>
      </w:r>
      <w:r w:rsidR="00E37B15" w:rsidRPr="002D38C6">
        <w:rPr>
          <w:rFonts w:eastAsia="Calibri"/>
          <w:sz w:val="24"/>
          <w:szCs w:val="24"/>
          <w:lang w:val="sq-AL"/>
        </w:rPr>
        <w:t>reth asaj  qe je duke perjetuar</w:t>
      </w:r>
      <w:r w:rsidRPr="002D38C6">
        <w:rPr>
          <w:rFonts w:eastAsia="Calibri"/>
          <w:sz w:val="24"/>
          <w:szCs w:val="24"/>
          <w:lang w:val="sq-AL"/>
        </w:rPr>
        <w:t xml:space="preserve">. Është e rëndësishme për </w:t>
      </w:r>
      <w:r w:rsidR="00E37B15" w:rsidRPr="002D38C6">
        <w:rPr>
          <w:rFonts w:eastAsia="Calibri"/>
          <w:sz w:val="24"/>
          <w:szCs w:val="24"/>
          <w:lang w:val="sq-AL"/>
        </w:rPr>
        <w:t xml:space="preserve">ti treguar dikujt  që i besoni dhe </w:t>
      </w:r>
      <w:r w:rsidRPr="002D38C6">
        <w:rPr>
          <w:rFonts w:eastAsia="Calibri"/>
          <w:sz w:val="24"/>
          <w:szCs w:val="24"/>
          <w:lang w:val="sq-AL"/>
        </w:rPr>
        <w:t xml:space="preserve"> ndjehen</w:t>
      </w:r>
      <w:r w:rsidR="00E37B15" w:rsidRPr="002D38C6">
        <w:rPr>
          <w:rFonts w:eastAsia="Calibri"/>
          <w:sz w:val="24"/>
          <w:szCs w:val="24"/>
          <w:lang w:val="sq-AL"/>
        </w:rPr>
        <w:t>i</w:t>
      </w:r>
      <w:r w:rsidRPr="002D38C6">
        <w:rPr>
          <w:rFonts w:eastAsia="Calibri"/>
          <w:sz w:val="24"/>
          <w:szCs w:val="24"/>
          <w:lang w:val="sq-AL"/>
        </w:rPr>
        <w:t xml:space="preserve"> rehat me</w:t>
      </w:r>
      <w:r w:rsidR="00E37B15" w:rsidRPr="002D38C6">
        <w:rPr>
          <w:rFonts w:eastAsia="Calibri"/>
          <w:sz w:val="24"/>
          <w:szCs w:val="24"/>
          <w:lang w:val="sq-AL"/>
        </w:rPr>
        <w:t xml:space="preserve"> te </w:t>
      </w:r>
      <w:r w:rsidRPr="002D38C6">
        <w:rPr>
          <w:rFonts w:eastAsia="Calibri"/>
          <w:sz w:val="24"/>
          <w:szCs w:val="24"/>
          <w:lang w:val="sq-AL"/>
        </w:rPr>
        <w:t xml:space="preserve">, pasi </w:t>
      </w:r>
      <w:r w:rsidR="00E37B15" w:rsidRPr="002D38C6">
        <w:rPr>
          <w:rFonts w:eastAsia="Calibri"/>
          <w:sz w:val="24"/>
          <w:szCs w:val="24"/>
          <w:lang w:val="sq-AL"/>
        </w:rPr>
        <w:t>jane ata qe do tju ndihmojne dhe mbështesin</w:t>
      </w:r>
      <w:r w:rsidRPr="002D38C6">
        <w:rPr>
          <w:rFonts w:eastAsia="Calibri"/>
          <w:sz w:val="24"/>
          <w:szCs w:val="24"/>
          <w:lang w:val="sq-AL"/>
        </w:rPr>
        <w:t>. Të</w:t>
      </w:r>
      <w:r w:rsidR="00E37B15" w:rsidRPr="002D38C6">
        <w:rPr>
          <w:rFonts w:eastAsia="Calibri"/>
          <w:sz w:val="24"/>
          <w:szCs w:val="24"/>
          <w:lang w:val="sq-AL"/>
        </w:rPr>
        <w:t xml:space="preserve"> rinjtë na thane se ata kanë qenë </w:t>
      </w:r>
      <w:r w:rsidRPr="002D38C6">
        <w:rPr>
          <w:rFonts w:eastAsia="Calibri"/>
          <w:sz w:val="24"/>
          <w:szCs w:val="24"/>
          <w:lang w:val="sq-AL"/>
        </w:rPr>
        <w:t>në gjendje të bisedoni me:</w:t>
      </w:r>
    </w:p>
    <w:p w:rsidR="007D2B92" w:rsidRPr="00593373" w:rsidRDefault="007D2B92" w:rsidP="00593373">
      <w:pPr>
        <w:pStyle w:val="ListParagraph"/>
        <w:numPr>
          <w:ilvl w:val="0"/>
          <w:numId w:val="10"/>
        </w:numPr>
        <w:spacing w:line="360" w:lineRule="auto"/>
        <w:jc w:val="both"/>
        <w:rPr>
          <w:rFonts w:eastAsia="Calibri"/>
          <w:sz w:val="24"/>
          <w:szCs w:val="24"/>
          <w:lang w:val="sq-AL"/>
        </w:rPr>
      </w:pPr>
      <w:r w:rsidRPr="00593373">
        <w:rPr>
          <w:rFonts w:eastAsia="Calibri"/>
          <w:sz w:val="24"/>
          <w:szCs w:val="24"/>
          <w:lang w:val="sq-AL"/>
        </w:rPr>
        <w:t>miq</w:t>
      </w:r>
    </w:p>
    <w:p w:rsidR="007D2B92" w:rsidRPr="00593373" w:rsidRDefault="00317894" w:rsidP="00593373">
      <w:pPr>
        <w:pStyle w:val="ListParagraph"/>
        <w:numPr>
          <w:ilvl w:val="0"/>
          <w:numId w:val="10"/>
        </w:numPr>
        <w:spacing w:line="360" w:lineRule="auto"/>
        <w:jc w:val="both"/>
        <w:rPr>
          <w:rFonts w:eastAsia="Calibri"/>
          <w:sz w:val="24"/>
          <w:szCs w:val="24"/>
          <w:lang w:val="sq-AL"/>
        </w:rPr>
      </w:pPr>
      <w:r w:rsidRPr="00593373">
        <w:rPr>
          <w:rFonts w:eastAsia="Calibri"/>
          <w:sz w:val="24"/>
          <w:szCs w:val="24"/>
          <w:lang w:val="sq-AL"/>
        </w:rPr>
        <w:t>familjen</w:t>
      </w:r>
    </w:p>
    <w:p w:rsidR="007D2B92" w:rsidRPr="00593373" w:rsidRDefault="007D2B92" w:rsidP="00593373">
      <w:pPr>
        <w:pStyle w:val="ListParagraph"/>
        <w:numPr>
          <w:ilvl w:val="0"/>
          <w:numId w:val="10"/>
        </w:numPr>
        <w:spacing w:line="360" w:lineRule="auto"/>
        <w:jc w:val="both"/>
        <w:rPr>
          <w:rFonts w:eastAsia="Calibri"/>
          <w:sz w:val="24"/>
          <w:szCs w:val="24"/>
          <w:lang w:val="sq-AL"/>
        </w:rPr>
      </w:pPr>
      <w:r w:rsidRPr="00593373">
        <w:rPr>
          <w:rFonts w:eastAsia="Calibri"/>
          <w:sz w:val="24"/>
          <w:szCs w:val="24"/>
          <w:lang w:val="sq-AL"/>
        </w:rPr>
        <w:t>dikush në shkollë, s</w:t>
      </w:r>
      <w:r w:rsidR="00E37B15" w:rsidRPr="00593373">
        <w:rPr>
          <w:rFonts w:eastAsia="Calibri"/>
          <w:sz w:val="24"/>
          <w:szCs w:val="24"/>
          <w:lang w:val="sq-AL"/>
        </w:rPr>
        <w:t>i mësues i besuar,</w:t>
      </w:r>
      <w:r w:rsidR="00317894" w:rsidRPr="00593373">
        <w:rPr>
          <w:rFonts w:eastAsia="Calibri"/>
          <w:sz w:val="24"/>
          <w:szCs w:val="24"/>
          <w:lang w:val="sq-AL"/>
        </w:rPr>
        <w:t xml:space="preserve"> </w:t>
      </w:r>
      <w:r w:rsidRPr="00593373">
        <w:rPr>
          <w:rFonts w:eastAsia="Calibri"/>
          <w:sz w:val="24"/>
          <w:szCs w:val="24"/>
          <w:lang w:val="sq-AL"/>
        </w:rPr>
        <w:t>infermie</w:t>
      </w:r>
      <w:r w:rsidR="00E37B15" w:rsidRPr="00593373">
        <w:rPr>
          <w:rFonts w:eastAsia="Calibri"/>
          <w:sz w:val="24"/>
          <w:szCs w:val="24"/>
          <w:lang w:val="sq-AL"/>
        </w:rPr>
        <w:t>r</w:t>
      </w:r>
      <w:r w:rsidR="00317894" w:rsidRPr="00593373">
        <w:rPr>
          <w:rFonts w:eastAsia="Calibri"/>
          <w:sz w:val="24"/>
          <w:szCs w:val="24"/>
          <w:lang w:val="sq-AL"/>
        </w:rPr>
        <w:t>e ose stafi i kujdesit besimtar</w:t>
      </w:r>
      <w:r w:rsidR="00593373">
        <w:rPr>
          <w:rFonts w:eastAsia="Calibri"/>
          <w:sz w:val="24"/>
          <w:szCs w:val="24"/>
          <w:lang w:val="sq-AL"/>
        </w:rPr>
        <w:t xml:space="preserve"> </w:t>
      </w:r>
      <w:r w:rsidR="00E37B15" w:rsidRPr="00593373">
        <w:rPr>
          <w:rFonts w:eastAsia="Calibri"/>
          <w:sz w:val="24"/>
          <w:szCs w:val="24"/>
          <w:lang w:val="sq-AL"/>
        </w:rPr>
        <w:t>punonjesi me te  rinjte</w:t>
      </w:r>
    </w:p>
    <w:p w:rsidR="007D2B92" w:rsidRPr="00593373" w:rsidRDefault="00D11B6B" w:rsidP="00593373">
      <w:pPr>
        <w:pStyle w:val="ListParagraph"/>
        <w:numPr>
          <w:ilvl w:val="0"/>
          <w:numId w:val="10"/>
        </w:numPr>
        <w:spacing w:line="360" w:lineRule="auto"/>
        <w:jc w:val="both"/>
        <w:rPr>
          <w:rFonts w:eastAsia="Calibri"/>
          <w:sz w:val="24"/>
          <w:szCs w:val="24"/>
          <w:lang w:val="sq-AL"/>
        </w:rPr>
      </w:pPr>
      <w:r w:rsidRPr="00593373">
        <w:rPr>
          <w:rFonts w:eastAsia="Calibri"/>
          <w:sz w:val="24"/>
          <w:szCs w:val="24"/>
          <w:lang w:val="sq-AL"/>
        </w:rPr>
        <w:t>Mjeku</w:t>
      </w:r>
      <w:r w:rsidR="00317894" w:rsidRPr="00593373">
        <w:rPr>
          <w:rFonts w:eastAsia="Calibri"/>
          <w:sz w:val="24"/>
          <w:szCs w:val="24"/>
          <w:lang w:val="sq-AL"/>
        </w:rPr>
        <w:t>n e</w:t>
      </w:r>
      <w:r w:rsidRPr="00593373">
        <w:rPr>
          <w:rFonts w:eastAsia="Calibri"/>
          <w:sz w:val="24"/>
          <w:szCs w:val="24"/>
          <w:lang w:val="sq-AL"/>
        </w:rPr>
        <w:t xml:space="preserve"> familjes</w:t>
      </w:r>
      <w:r w:rsidR="00317894" w:rsidRPr="00593373">
        <w:rPr>
          <w:rFonts w:eastAsia="Calibri"/>
          <w:sz w:val="24"/>
          <w:szCs w:val="24"/>
          <w:lang w:val="sq-AL"/>
        </w:rPr>
        <w:t xml:space="preserve"> </w:t>
      </w:r>
      <w:r w:rsidR="00E37B15" w:rsidRPr="00593373">
        <w:rPr>
          <w:rFonts w:eastAsia="Calibri"/>
          <w:sz w:val="24"/>
          <w:szCs w:val="24"/>
          <w:lang w:val="sq-AL"/>
        </w:rPr>
        <w:t xml:space="preserve">ose </w:t>
      </w:r>
      <w:r w:rsidR="00317894" w:rsidRPr="00593373">
        <w:rPr>
          <w:rFonts w:eastAsia="Calibri"/>
          <w:sz w:val="24"/>
          <w:szCs w:val="24"/>
          <w:lang w:val="sq-AL"/>
        </w:rPr>
        <w:t xml:space="preserve">profesionist I </w:t>
      </w:r>
      <w:r w:rsidR="00E37B15" w:rsidRPr="00593373">
        <w:rPr>
          <w:rFonts w:eastAsia="Calibri"/>
          <w:sz w:val="24"/>
          <w:szCs w:val="24"/>
          <w:lang w:val="sq-AL"/>
        </w:rPr>
        <w:t>k</w:t>
      </w:r>
      <w:r w:rsidR="00317894" w:rsidRPr="00593373">
        <w:rPr>
          <w:rFonts w:eastAsia="Calibri"/>
          <w:sz w:val="24"/>
          <w:szCs w:val="24"/>
          <w:lang w:val="sq-AL"/>
        </w:rPr>
        <w:t xml:space="preserve">ujdesi shëndetësor </w:t>
      </w:r>
      <w:r w:rsidR="00E37B15" w:rsidRPr="00593373">
        <w:rPr>
          <w:rFonts w:eastAsia="Calibri"/>
          <w:sz w:val="24"/>
          <w:szCs w:val="24"/>
          <w:lang w:val="sq-AL"/>
        </w:rPr>
        <w:t xml:space="preserve"> të tille si </w:t>
      </w:r>
      <w:r w:rsidR="007D2B92" w:rsidRPr="00593373">
        <w:rPr>
          <w:rFonts w:eastAsia="Calibri"/>
          <w:sz w:val="24"/>
          <w:szCs w:val="24"/>
          <w:lang w:val="sq-AL"/>
        </w:rPr>
        <w:t>këshilltar ose infermiere</w:t>
      </w:r>
    </w:p>
    <w:p w:rsidR="007D2B92" w:rsidRPr="00593373" w:rsidRDefault="00E37B15" w:rsidP="00593373">
      <w:pPr>
        <w:pStyle w:val="ListParagraph"/>
        <w:numPr>
          <w:ilvl w:val="0"/>
          <w:numId w:val="10"/>
        </w:numPr>
        <w:spacing w:line="360" w:lineRule="auto"/>
        <w:jc w:val="both"/>
        <w:rPr>
          <w:rFonts w:eastAsia="Calibri"/>
          <w:sz w:val="24"/>
          <w:szCs w:val="24"/>
          <w:lang w:val="sq-AL"/>
        </w:rPr>
      </w:pPr>
      <w:r w:rsidRPr="00593373">
        <w:rPr>
          <w:rFonts w:eastAsia="Calibri"/>
          <w:sz w:val="24"/>
          <w:szCs w:val="24"/>
          <w:lang w:val="sq-AL"/>
        </w:rPr>
        <w:t>bamirës</w:t>
      </w:r>
      <w:r w:rsidR="007D2B92" w:rsidRPr="00593373">
        <w:rPr>
          <w:rFonts w:eastAsia="Calibri"/>
          <w:sz w:val="24"/>
          <w:szCs w:val="24"/>
          <w:lang w:val="sq-AL"/>
        </w:rPr>
        <w:t xml:space="preserve"> dhe linja n</w:t>
      </w:r>
      <w:r w:rsidRPr="00593373">
        <w:rPr>
          <w:rFonts w:eastAsia="Calibri"/>
          <w:sz w:val="24"/>
          <w:szCs w:val="24"/>
          <w:lang w:val="sq-AL"/>
        </w:rPr>
        <w:t xml:space="preserve">dihme (disa nga të cilat janë </w:t>
      </w:r>
      <w:r w:rsidR="007D2B92" w:rsidRPr="00593373">
        <w:rPr>
          <w:rFonts w:eastAsia="Calibri"/>
          <w:sz w:val="24"/>
          <w:szCs w:val="24"/>
          <w:lang w:val="sq-AL"/>
        </w:rPr>
        <w:t xml:space="preserve"> listuara në</w:t>
      </w:r>
      <w:r w:rsidR="00593373">
        <w:rPr>
          <w:rFonts w:eastAsia="Calibri"/>
          <w:sz w:val="24"/>
          <w:szCs w:val="24"/>
          <w:lang w:val="sq-AL"/>
        </w:rPr>
        <w:t xml:space="preserve"> </w:t>
      </w:r>
      <w:r w:rsidR="007D2B92" w:rsidRPr="00593373">
        <w:rPr>
          <w:rFonts w:eastAsia="Calibri"/>
          <w:sz w:val="24"/>
          <w:szCs w:val="24"/>
          <w:lang w:val="sq-AL"/>
        </w:rPr>
        <w:t>faqe</w:t>
      </w:r>
      <w:r w:rsidRPr="00593373">
        <w:rPr>
          <w:rFonts w:eastAsia="Calibri"/>
          <w:sz w:val="24"/>
          <w:szCs w:val="24"/>
          <w:lang w:val="sq-AL"/>
        </w:rPr>
        <w:t>t</w:t>
      </w:r>
      <w:r w:rsidR="007D2B92" w:rsidRPr="00593373">
        <w:rPr>
          <w:rFonts w:eastAsia="Calibri"/>
          <w:sz w:val="24"/>
          <w:szCs w:val="24"/>
          <w:lang w:val="sq-AL"/>
        </w:rPr>
        <w:t xml:space="preserve"> 32-33).</w:t>
      </w:r>
    </w:p>
    <w:p w:rsidR="00E37B15" w:rsidRPr="002D38C6" w:rsidRDefault="00E37B15" w:rsidP="00F7068D">
      <w:pPr>
        <w:spacing w:line="360" w:lineRule="auto"/>
        <w:jc w:val="both"/>
        <w:rPr>
          <w:rFonts w:eastAsia="Calibri"/>
          <w:sz w:val="24"/>
          <w:szCs w:val="24"/>
          <w:lang w:val="sq-AL"/>
        </w:rPr>
      </w:pPr>
    </w:p>
    <w:p w:rsidR="00317894" w:rsidRPr="002D38C6" w:rsidRDefault="00317894" w:rsidP="00F7068D">
      <w:pPr>
        <w:spacing w:line="360" w:lineRule="auto"/>
        <w:jc w:val="both"/>
        <w:rPr>
          <w:rFonts w:eastAsia="Calibri"/>
          <w:sz w:val="24"/>
          <w:szCs w:val="24"/>
          <w:lang w:val="sq-AL"/>
        </w:rPr>
      </w:pPr>
    </w:p>
    <w:p w:rsidR="00E37B15" w:rsidRPr="002D38C6" w:rsidRDefault="00E37B15" w:rsidP="00F7068D">
      <w:pPr>
        <w:spacing w:line="360" w:lineRule="auto"/>
        <w:jc w:val="both"/>
        <w:rPr>
          <w:rFonts w:eastAsia="Calibri"/>
          <w:sz w:val="24"/>
          <w:szCs w:val="24"/>
          <w:lang w:val="sq-AL"/>
        </w:rPr>
      </w:pPr>
      <w:r w:rsidRPr="002D38C6">
        <w:rPr>
          <w:rFonts w:eastAsia="Calibri"/>
          <w:sz w:val="24"/>
          <w:szCs w:val="24"/>
          <w:lang w:val="sq-AL"/>
        </w:rPr>
        <w:t>Nuk ka rregu</w:t>
      </w:r>
      <w:r w:rsidR="0094572E" w:rsidRPr="002D38C6">
        <w:rPr>
          <w:rFonts w:eastAsia="Calibri"/>
          <w:sz w:val="24"/>
          <w:szCs w:val="24"/>
          <w:lang w:val="sq-AL"/>
        </w:rPr>
        <w:t>lla se si duhet të tregoni dikujt</w:t>
      </w:r>
      <w:r w:rsidRPr="002D38C6">
        <w:rPr>
          <w:rFonts w:eastAsia="Calibri"/>
          <w:sz w:val="24"/>
          <w:szCs w:val="24"/>
          <w:lang w:val="sq-AL"/>
        </w:rPr>
        <w:t>.</w:t>
      </w:r>
      <w:r w:rsidR="00536C9E">
        <w:rPr>
          <w:rFonts w:eastAsia="Calibri"/>
          <w:sz w:val="24"/>
          <w:szCs w:val="24"/>
          <w:lang w:val="sq-AL"/>
        </w:rPr>
        <w:t xml:space="preserve"> </w:t>
      </w:r>
      <w:r w:rsidRPr="002D38C6">
        <w:rPr>
          <w:rFonts w:eastAsia="Calibri"/>
          <w:sz w:val="24"/>
          <w:szCs w:val="24"/>
          <w:lang w:val="sq-AL"/>
        </w:rPr>
        <w:t>Gjëja më e rëndësishme është që ju të ndiheni rehat dhe</w:t>
      </w:r>
      <w:r w:rsidR="0094572E" w:rsidRPr="002D38C6">
        <w:rPr>
          <w:rFonts w:eastAsia="Calibri"/>
          <w:sz w:val="24"/>
          <w:szCs w:val="24"/>
          <w:lang w:val="sq-AL"/>
        </w:rPr>
        <w:t xml:space="preserve"> ti</w:t>
      </w:r>
      <w:r w:rsidR="00593373">
        <w:rPr>
          <w:rFonts w:eastAsia="Calibri"/>
          <w:sz w:val="24"/>
          <w:szCs w:val="24"/>
          <w:lang w:val="sq-AL"/>
        </w:rPr>
        <w:t xml:space="preserve"> </w:t>
      </w:r>
      <w:r w:rsidR="0094572E" w:rsidRPr="002D38C6">
        <w:rPr>
          <w:rFonts w:eastAsia="Calibri"/>
          <w:sz w:val="24"/>
          <w:szCs w:val="24"/>
          <w:lang w:val="sq-AL"/>
        </w:rPr>
        <w:t>besoni</w:t>
      </w:r>
      <w:r w:rsidRPr="002D38C6">
        <w:rPr>
          <w:rFonts w:eastAsia="Calibri"/>
          <w:sz w:val="24"/>
          <w:szCs w:val="24"/>
          <w:lang w:val="sq-AL"/>
        </w:rPr>
        <w:t xml:space="preserve"> personi</w:t>
      </w:r>
      <w:r w:rsidR="0094572E" w:rsidRPr="002D38C6">
        <w:rPr>
          <w:rFonts w:eastAsia="Calibri"/>
          <w:sz w:val="24"/>
          <w:szCs w:val="24"/>
          <w:lang w:val="sq-AL"/>
        </w:rPr>
        <w:t xml:space="preserve">t që  keni vendosur ti tregoni. Caktoni </w:t>
      </w:r>
      <w:r w:rsidRPr="002D38C6">
        <w:rPr>
          <w:rFonts w:eastAsia="Calibri"/>
          <w:sz w:val="24"/>
          <w:szCs w:val="24"/>
          <w:lang w:val="sq-AL"/>
        </w:rPr>
        <w:t>kohë</w:t>
      </w:r>
      <w:r w:rsidR="0094572E" w:rsidRPr="002D38C6">
        <w:rPr>
          <w:rFonts w:eastAsia="Calibri"/>
          <w:sz w:val="24"/>
          <w:szCs w:val="24"/>
          <w:lang w:val="sq-AL"/>
        </w:rPr>
        <w:t>n</w:t>
      </w:r>
      <w:r w:rsidRPr="002D38C6">
        <w:rPr>
          <w:rFonts w:eastAsia="Calibri"/>
          <w:sz w:val="24"/>
          <w:szCs w:val="24"/>
          <w:lang w:val="sq-AL"/>
        </w:rPr>
        <w:t xml:space="preserve"> për të biseduar me</w:t>
      </w:r>
    </w:p>
    <w:p w:rsidR="00E37B15" w:rsidRPr="002D38C6" w:rsidRDefault="0094572E" w:rsidP="00F7068D">
      <w:pPr>
        <w:spacing w:line="360" w:lineRule="auto"/>
        <w:jc w:val="both"/>
        <w:rPr>
          <w:rFonts w:eastAsia="Calibri"/>
          <w:sz w:val="24"/>
          <w:szCs w:val="24"/>
          <w:lang w:val="sq-AL"/>
        </w:rPr>
      </w:pPr>
      <w:r w:rsidRPr="002D38C6">
        <w:rPr>
          <w:rFonts w:eastAsia="Calibri"/>
          <w:sz w:val="24"/>
          <w:szCs w:val="24"/>
          <w:lang w:val="sq-AL"/>
        </w:rPr>
        <w:t>ata</w:t>
      </w:r>
      <w:r w:rsidR="00E37B15" w:rsidRPr="002D38C6">
        <w:rPr>
          <w:rFonts w:eastAsia="Calibri"/>
          <w:sz w:val="24"/>
          <w:szCs w:val="24"/>
          <w:lang w:val="sq-AL"/>
        </w:rPr>
        <w:t>. Mos ha</w:t>
      </w:r>
      <w:r w:rsidR="00317894" w:rsidRPr="002D38C6">
        <w:rPr>
          <w:rFonts w:eastAsia="Calibri"/>
          <w:sz w:val="24"/>
          <w:szCs w:val="24"/>
          <w:lang w:val="sq-AL"/>
        </w:rPr>
        <w:t>rroni ju mund të vendosni cakun</w:t>
      </w:r>
      <w:r w:rsidR="00E37B15" w:rsidRPr="002D38C6">
        <w:rPr>
          <w:rFonts w:eastAsia="Calibri"/>
          <w:sz w:val="24"/>
          <w:szCs w:val="24"/>
          <w:lang w:val="sq-AL"/>
        </w:rPr>
        <w:t xml:space="preserve"> dhe kjo varet nga ju</w:t>
      </w:r>
      <w:r w:rsidR="00593373">
        <w:rPr>
          <w:rFonts w:eastAsia="Calibri"/>
          <w:sz w:val="24"/>
          <w:szCs w:val="24"/>
          <w:lang w:val="sq-AL"/>
        </w:rPr>
        <w:t xml:space="preserve"> </w:t>
      </w:r>
      <w:r w:rsidR="00E37B15" w:rsidRPr="002D38C6">
        <w:rPr>
          <w:rFonts w:eastAsia="Calibri"/>
          <w:sz w:val="24"/>
          <w:szCs w:val="24"/>
          <w:lang w:val="sq-AL"/>
        </w:rPr>
        <w:t xml:space="preserve">se sa </w:t>
      </w:r>
      <w:r w:rsidRPr="002D38C6">
        <w:rPr>
          <w:rFonts w:eastAsia="Calibri"/>
          <w:sz w:val="24"/>
          <w:szCs w:val="24"/>
          <w:lang w:val="sq-AL"/>
        </w:rPr>
        <w:t>të doni ti tregoni atyre.</w:t>
      </w:r>
      <w:r w:rsidR="00536C9E">
        <w:rPr>
          <w:rFonts w:eastAsia="Calibri"/>
          <w:sz w:val="24"/>
          <w:szCs w:val="24"/>
          <w:lang w:val="sq-AL"/>
        </w:rPr>
        <w:t xml:space="preserve"> </w:t>
      </w:r>
      <w:r w:rsidR="00E37B15" w:rsidRPr="002D38C6">
        <w:rPr>
          <w:rFonts w:eastAsia="Calibri"/>
          <w:sz w:val="24"/>
          <w:szCs w:val="24"/>
          <w:lang w:val="sq-AL"/>
        </w:rPr>
        <w:t>Nëse</w:t>
      </w:r>
      <w:r w:rsidR="00D11B6B" w:rsidRPr="002D38C6">
        <w:rPr>
          <w:rFonts w:eastAsia="Calibri"/>
          <w:sz w:val="24"/>
          <w:szCs w:val="24"/>
          <w:lang w:val="sq-AL"/>
        </w:rPr>
        <w:t xml:space="preserve"> </w:t>
      </w:r>
      <w:r w:rsidRPr="002D38C6">
        <w:rPr>
          <w:rFonts w:eastAsia="Calibri"/>
          <w:sz w:val="24"/>
          <w:szCs w:val="24"/>
          <w:lang w:val="sq-AL"/>
        </w:rPr>
        <w:t xml:space="preserve">e </w:t>
      </w:r>
      <w:r w:rsidR="00E37B15" w:rsidRPr="002D38C6">
        <w:rPr>
          <w:rFonts w:eastAsia="Calibri"/>
          <w:sz w:val="24"/>
          <w:szCs w:val="24"/>
          <w:lang w:val="sq-AL"/>
        </w:rPr>
        <w:t xml:space="preserve"> gjeni </w:t>
      </w:r>
      <w:r w:rsidRPr="002D38C6">
        <w:rPr>
          <w:rFonts w:eastAsia="Calibri"/>
          <w:sz w:val="24"/>
          <w:szCs w:val="24"/>
          <w:lang w:val="sq-AL"/>
        </w:rPr>
        <w:t xml:space="preserve">te foluren drejtperdrejt </w:t>
      </w:r>
      <w:r w:rsidR="00E37B15" w:rsidRPr="002D38C6">
        <w:rPr>
          <w:rFonts w:eastAsia="Calibri"/>
          <w:sz w:val="24"/>
          <w:szCs w:val="24"/>
          <w:lang w:val="sq-AL"/>
        </w:rPr>
        <w:t xml:space="preserve">shumë </w:t>
      </w:r>
      <w:r w:rsidRPr="002D38C6">
        <w:rPr>
          <w:rFonts w:eastAsia="Calibri"/>
          <w:sz w:val="24"/>
          <w:szCs w:val="24"/>
          <w:lang w:val="sq-AL"/>
        </w:rPr>
        <w:t>te vështirë, ju mund tia</w:t>
      </w:r>
      <w:r w:rsidR="00E37B15" w:rsidRPr="002D38C6">
        <w:rPr>
          <w:rFonts w:eastAsia="Calibri"/>
          <w:sz w:val="24"/>
          <w:szCs w:val="24"/>
          <w:lang w:val="sq-AL"/>
        </w:rPr>
        <w:t xml:space="preserve"> thoni</w:t>
      </w:r>
      <w:r w:rsidR="00536C9E">
        <w:rPr>
          <w:rFonts w:eastAsia="Calibri"/>
          <w:sz w:val="24"/>
          <w:szCs w:val="24"/>
          <w:lang w:val="sq-AL"/>
        </w:rPr>
        <w:t xml:space="preserve"> </w:t>
      </w:r>
      <w:r w:rsidR="00593373">
        <w:rPr>
          <w:rFonts w:eastAsia="Calibri"/>
          <w:sz w:val="24"/>
          <w:szCs w:val="24"/>
          <w:lang w:val="sq-AL"/>
        </w:rPr>
        <w:t xml:space="preserve">dikujt me </w:t>
      </w:r>
      <w:r w:rsidRPr="002D38C6">
        <w:rPr>
          <w:rFonts w:eastAsia="Calibri"/>
          <w:sz w:val="24"/>
          <w:szCs w:val="24"/>
          <w:lang w:val="sq-AL"/>
        </w:rPr>
        <w:t>shkrim ose me një email. Ju mund ti</w:t>
      </w:r>
      <w:r w:rsidR="00E37B15" w:rsidRPr="002D38C6">
        <w:rPr>
          <w:rFonts w:eastAsia="Calibri"/>
          <w:sz w:val="24"/>
          <w:szCs w:val="24"/>
          <w:lang w:val="sq-AL"/>
        </w:rPr>
        <w:t xml:space="preserve"> kërkoni edhe një</w:t>
      </w:r>
      <w:r w:rsidR="00593373">
        <w:rPr>
          <w:rFonts w:eastAsia="Calibri"/>
          <w:sz w:val="24"/>
          <w:szCs w:val="24"/>
          <w:lang w:val="sq-AL"/>
        </w:rPr>
        <w:t xml:space="preserve"> </w:t>
      </w:r>
      <w:r w:rsidRPr="002D38C6">
        <w:rPr>
          <w:rFonts w:eastAsia="Calibri"/>
          <w:sz w:val="24"/>
          <w:szCs w:val="24"/>
          <w:lang w:val="sq-AL"/>
        </w:rPr>
        <w:t>m</w:t>
      </w:r>
      <w:r w:rsidR="00E37B15" w:rsidRPr="002D38C6">
        <w:rPr>
          <w:rFonts w:eastAsia="Calibri"/>
          <w:sz w:val="24"/>
          <w:szCs w:val="24"/>
          <w:lang w:val="sq-AL"/>
        </w:rPr>
        <w:t>iku</w:t>
      </w:r>
      <w:r w:rsidRPr="002D38C6">
        <w:rPr>
          <w:rFonts w:eastAsia="Calibri"/>
          <w:sz w:val="24"/>
          <w:szCs w:val="24"/>
          <w:lang w:val="sq-AL"/>
        </w:rPr>
        <w:t>t tuaj te flas</w:t>
      </w:r>
      <w:r w:rsidR="00E37B15" w:rsidRPr="002D38C6">
        <w:rPr>
          <w:rFonts w:eastAsia="Calibri"/>
          <w:sz w:val="24"/>
          <w:szCs w:val="24"/>
          <w:lang w:val="sq-AL"/>
        </w:rPr>
        <w:t xml:space="preserve"> me një të rritur të </w:t>
      </w:r>
      <w:r w:rsidR="00E37B15" w:rsidRPr="002D38C6">
        <w:rPr>
          <w:rFonts w:eastAsia="Calibri"/>
          <w:sz w:val="24"/>
          <w:szCs w:val="24"/>
          <w:lang w:val="sq-AL"/>
        </w:rPr>
        <w:lastRenderedPageBreak/>
        <w:t>besuar në emrin tuaj.</w:t>
      </w:r>
      <w:r w:rsidR="00536C9E">
        <w:rPr>
          <w:rFonts w:eastAsia="Calibri"/>
          <w:sz w:val="24"/>
          <w:szCs w:val="24"/>
          <w:lang w:val="sq-AL"/>
        </w:rPr>
        <w:t xml:space="preserve"> </w:t>
      </w:r>
      <w:r w:rsidRPr="002D38C6">
        <w:rPr>
          <w:rFonts w:eastAsia="Calibri"/>
          <w:sz w:val="24"/>
          <w:szCs w:val="24"/>
          <w:lang w:val="sq-AL"/>
        </w:rPr>
        <w:t>Le ta dinë që ju duhet ndihme per ate qe ndjehni</w:t>
      </w:r>
      <w:r w:rsidR="00E37B15" w:rsidRPr="002D38C6">
        <w:rPr>
          <w:rFonts w:eastAsia="Calibri"/>
          <w:sz w:val="24"/>
          <w:szCs w:val="24"/>
          <w:lang w:val="sq-AL"/>
        </w:rPr>
        <w:t>.</w:t>
      </w:r>
      <w:r w:rsidR="00536C9E">
        <w:rPr>
          <w:rFonts w:eastAsia="Calibri"/>
          <w:sz w:val="24"/>
          <w:szCs w:val="24"/>
          <w:lang w:val="sq-AL"/>
        </w:rPr>
        <w:t xml:space="preserve"> </w:t>
      </w:r>
      <w:r w:rsidR="00E37B15" w:rsidRPr="002D38C6">
        <w:rPr>
          <w:rFonts w:eastAsia="Calibri"/>
          <w:sz w:val="24"/>
          <w:szCs w:val="24"/>
          <w:lang w:val="sq-AL"/>
        </w:rPr>
        <w:t>Nuk ka nevojë për të dhënë deta</w:t>
      </w:r>
      <w:r w:rsidRPr="002D38C6">
        <w:rPr>
          <w:rFonts w:eastAsia="Calibri"/>
          <w:sz w:val="24"/>
          <w:szCs w:val="24"/>
          <w:lang w:val="sq-AL"/>
        </w:rPr>
        <w:t xml:space="preserve">je në lidhje me atë se si jeni vetelenduar  dhe ju nuk </w:t>
      </w:r>
      <w:r w:rsidR="00317894" w:rsidRPr="002D38C6">
        <w:rPr>
          <w:rFonts w:eastAsia="Calibri"/>
          <w:sz w:val="24"/>
          <w:szCs w:val="24"/>
          <w:lang w:val="sq-AL"/>
        </w:rPr>
        <w:t>keni pse  flisni për gjëra qe</w:t>
      </w:r>
      <w:r w:rsidRPr="002D38C6">
        <w:rPr>
          <w:rFonts w:eastAsia="Calibri"/>
          <w:sz w:val="24"/>
          <w:szCs w:val="24"/>
          <w:lang w:val="sq-AL"/>
        </w:rPr>
        <w:t xml:space="preserve"> nuk ndjeheni rehat per te folur</w:t>
      </w:r>
      <w:r w:rsidR="00536C9E">
        <w:rPr>
          <w:rFonts w:eastAsia="Calibri"/>
          <w:sz w:val="24"/>
          <w:szCs w:val="24"/>
          <w:lang w:val="sq-AL"/>
        </w:rPr>
        <w:t xml:space="preserve">. Mundohuni të </w:t>
      </w:r>
      <w:r w:rsidR="00317894" w:rsidRPr="002D38C6">
        <w:rPr>
          <w:rFonts w:eastAsia="Calibri"/>
          <w:sz w:val="24"/>
          <w:szCs w:val="24"/>
          <w:lang w:val="sq-AL"/>
        </w:rPr>
        <w:t>përqëndroheni</w:t>
      </w:r>
      <w:r w:rsidR="00E37B15" w:rsidRPr="002D38C6">
        <w:rPr>
          <w:rFonts w:eastAsia="Calibri"/>
          <w:sz w:val="24"/>
          <w:szCs w:val="24"/>
          <w:lang w:val="sq-AL"/>
        </w:rPr>
        <w:t xml:space="preserve"> në</w:t>
      </w:r>
      <w:r w:rsidR="00536C9E">
        <w:rPr>
          <w:rFonts w:eastAsia="Calibri"/>
          <w:sz w:val="24"/>
          <w:szCs w:val="24"/>
          <w:lang w:val="sq-AL"/>
        </w:rPr>
        <w:t xml:space="preserve"> </w:t>
      </w:r>
      <w:r w:rsidR="00E37B15" w:rsidRPr="002D38C6">
        <w:rPr>
          <w:rFonts w:eastAsia="Calibri"/>
          <w:sz w:val="24"/>
          <w:szCs w:val="24"/>
          <w:lang w:val="sq-AL"/>
        </w:rPr>
        <w:t>m</w:t>
      </w:r>
      <w:r w:rsidR="00D11B6B" w:rsidRPr="002D38C6">
        <w:rPr>
          <w:rFonts w:eastAsia="Calibri"/>
          <w:sz w:val="24"/>
          <w:szCs w:val="24"/>
          <w:lang w:val="sq-AL"/>
        </w:rPr>
        <w:t>endimet dhe ndjenjat prapa vetëlëndimit tuaj në vend te</w:t>
      </w:r>
      <w:r w:rsidR="00593373">
        <w:rPr>
          <w:rFonts w:eastAsia="Calibri"/>
          <w:sz w:val="24"/>
          <w:szCs w:val="24"/>
          <w:lang w:val="sq-AL"/>
        </w:rPr>
        <w:t xml:space="preserve"> </w:t>
      </w:r>
      <w:r w:rsidR="00D11B6B" w:rsidRPr="002D38C6">
        <w:rPr>
          <w:rFonts w:eastAsia="Calibri"/>
          <w:sz w:val="24"/>
          <w:szCs w:val="24"/>
          <w:lang w:val="sq-AL"/>
        </w:rPr>
        <w:t>sjelljeve</w:t>
      </w:r>
      <w:r w:rsidR="00E37B15" w:rsidRPr="002D38C6">
        <w:rPr>
          <w:rFonts w:eastAsia="Calibri"/>
          <w:sz w:val="24"/>
          <w:szCs w:val="24"/>
          <w:lang w:val="sq-AL"/>
        </w:rPr>
        <w:t>.</w:t>
      </w:r>
    </w:p>
    <w:p w:rsidR="00317894" w:rsidRPr="002D38C6" w:rsidRDefault="00317894" w:rsidP="00F7068D">
      <w:pPr>
        <w:spacing w:line="360" w:lineRule="auto"/>
        <w:jc w:val="both"/>
        <w:rPr>
          <w:rFonts w:eastAsia="Calibri"/>
          <w:sz w:val="24"/>
          <w:szCs w:val="24"/>
          <w:lang w:val="sq-AL"/>
        </w:rPr>
      </w:pPr>
    </w:p>
    <w:p w:rsidR="00D11B6B" w:rsidRPr="002D38C6" w:rsidRDefault="00D11B6B" w:rsidP="00593373">
      <w:pPr>
        <w:spacing w:line="360" w:lineRule="auto"/>
        <w:ind w:firstLine="720"/>
        <w:jc w:val="both"/>
        <w:rPr>
          <w:rFonts w:eastAsia="Calibri"/>
          <w:sz w:val="24"/>
          <w:szCs w:val="24"/>
          <w:lang w:val="sq-AL"/>
        </w:rPr>
      </w:pPr>
      <w:r w:rsidRPr="002D38C6">
        <w:rPr>
          <w:rFonts w:eastAsia="Calibri"/>
          <w:sz w:val="24"/>
          <w:szCs w:val="24"/>
          <w:lang w:val="sq-AL"/>
        </w:rPr>
        <w:t>Nëse keni vendosur të bisedoni me mjekun e familjes ose profesioniste të tjere shëndetësore,</w:t>
      </w:r>
      <w:r w:rsidR="00536C9E">
        <w:rPr>
          <w:rFonts w:eastAsia="Calibri"/>
          <w:sz w:val="24"/>
          <w:szCs w:val="24"/>
          <w:lang w:val="sq-AL"/>
        </w:rPr>
        <w:t xml:space="preserve"> </w:t>
      </w:r>
      <w:r w:rsidRPr="002D38C6">
        <w:rPr>
          <w:rFonts w:eastAsia="Calibri"/>
          <w:sz w:val="24"/>
          <w:szCs w:val="24"/>
          <w:lang w:val="sq-AL"/>
        </w:rPr>
        <w:t>ju mund të marrni një mik apo anëtar te familjes  për t'ju mbështetur.</w:t>
      </w:r>
      <w:r w:rsidR="00536C9E">
        <w:rPr>
          <w:rFonts w:eastAsia="Calibri"/>
          <w:sz w:val="24"/>
          <w:szCs w:val="24"/>
          <w:lang w:val="sq-AL"/>
        </w:rPr>
        <w:t xml:space="preserve"> </w:t>
      </w:r>
      <w:r w:rsidRPr="002D38C6">
        <w:rPr>
          <w:rFonts w:eastAsia="Calibri"/>
          <w:sz w:val="24"/>
          <w:szCs w:val="24"/>
          <w:lang w:val="sq-AL"/>
        </w:rPr>
        <w:t>"Nd</w:t>
      </w:r>
      <w:r w:rsidR="00317894" w:rsidRPr="002D38C6">
        <w:rPr>
          <w:rFonts w:eastAsia="Calibri"/>
          <w:sz w:val="24"/>
          <w:szCs w:val="24"/>
          <w:lang w:val="sq-AL"/>
        </w:rPr>
        <w:t xml:space="preserve">onjëherë pas ia thoni dikujt </w:t>
      </w:r>
      <w:r w:rsidRPr="002D38C6">
        <w:rPr>
          <w:rFonts w:eastAsia="Calibri"/>
          <w:sz w:val="24"/>
          <w:szCs w:val="24"/>
          <w:lang w:val="sq-AL"/>
        </w:rPr>
        <w:t>mund të ndjeheni</w:t>
      </w:r>
      <w:r w:rsidR="00536C9E">
        <w:rPr>
          <w:rFonts w:eastAsia="Calibri"/>
          <w:sz w:val="24"/>
          <w:szCs w:val="24"/>
          <w:lang w:val="sq-AL"/>
        </w:rPr>
        <w:t xml:space="preserve"> </w:t>
      </w:r>
      <w:r w:rsidRPr="002D38C6">
        <w:rPr>
          <w:rFonts w:eastAsia="Calibri"/>
          <w:sz w:val="24"/>
          <w:szCs w:val="24"/>
          <w:lang w:val="sq-AL"/>
        </w:rPr>
        <w:t>më keq. Kjo është n</w:t>
      </w:r>
      <w:r w:rsidR="0037455A" w:rsidRPr="002D38C6">
        <w:rPr>
          <w:rFonts w:eastAsia="Calibri"/>
          <w:sz w:val="24"/>
          <w:szCs w:val="24"/>
          <w:lang w:val="sq-AL"/>
        </w:rPr>
        <w:t xml:space="preserve">ormale. Por mos harroni se pasi te kaloni </w:t>
      </w:r>
      <w:r w:rsidRPr="002D38C6">
        <w:rPr>
          <w:rFonts w:eastAsia="Calibri"/>
          <w:sz w:val="24"/>
          <w:szCs w:val="24"/>
          <w:lang w:val="sq-AL"/>
        </w:rPr>
        <w:t xml:space="preserve">këtë pengesë </w:t>
      </w:r>
      <w:r w:rsidR="0037455A" w:rsidRPr="002D38C6">
        <w:rPr>
          <w:rFonts w:eastAsia="Calibri"/>
          <w:sz w:val="24"/>
          <w:szCs w:val="24"/>
          <w:lang w:val="sq-AL"/>
        </w:rPr>
        <w:t xml:space="preserve">ka mbështetje dhe ndihmë </w:t>
      </w:r>
      <w:r w:rsidRPr="002D38C6">
        <w:rPr>
          <w:rFonts w:eastAsia="Calibri"/>
          <w:sz w:val="24"/>
          <w:szCs w:val="24"/>
          <w:lang w:val="sq-AL"/>
        </w:rPr>
        <w:t>në dispozicion. "</w:t>
      </w:r>
      <w:r w:rsidR="00536C9E">
        <w:rPr>
          <w:rFonts w:eastAsia="Calibri"/>
          <w:sz w:val="24"/>
          <w:szCs w:val="24"/>
          <w:lang w:val="sq-AL"/>
        </w:rPr>
        <w:tab/>
      </w:r>
      <w:r w:rsidR="00536C9E">
        <w:rPr>
          <w:rFonts w:eastAsia="Calibri"/>
          <w:sz w:val="24"/>
          <w:szCs w:val="24"/>
          <w:lang w:val="sq-AL"/>
        </w:rPr>
        <w:tab/>
      </w:r>
      <w:r w:rsidRPr="002D38C6">
        <w:rPr>
          <w:rFonts w:eastAsia="Calibri"/>
          <w:sz w:val="24"/>
          <w:szCs w:val="24"/>
          <w:lang w:val="sq-AL"/>
        </w:rPr>
        <w:t>N</w:t>
      </w:r>
      <w:r w:rsidR="0037455A" w:rsidRPr="002D38C6">
        <w:rPr>
          <w:rFonts w:eastAsia="Calibri"/>
          <w:sz w:val="24"/>
          <w:szCs w:val="24"/>
          <w:lang w:val="sq-AL"/>
        </w:rPr>
        <w:t>ëse jeni të shqetësuar se po I  tregoni dikujt qe nuk do tju</w:t>
      </w:r>
    </w:p>
    <w:p w:rsidR="0082007C" w:rsidRPr="002D38C6" w:rsidRDefault="0037455A" w:rsidP="00F7068D">
      <w:pPr>
        <w:spacing w:line="360" w:lineRule="auto"/>
        <w:jc w:val="both"/>
        <w:rPr>
          <w:rFonts w:eastAsia="Calibri"/>
          <w:sz w:val="24"/>
          <w:szCs w:val="24"/>
          <w:lang w:val="sq-AL"/>
        </w:rPr>
      </w:pPr>
      <w:r w:rsidRPr="002D38C6">
        <w:rPr>
          <w:rFonts w:eastAsia="Calibri"/>
          <w:sz w:val="24"/>
          <w:szCs w:val="24"/>
          <w:lang w:val="sq-AL"/>
        </w:rPr>
        <w:t xml:space="preserve">kuptoje, ose në qoftë se e </w:t>
      </w:r>
      <w:r w:rsidR="00D11B6B" w:rsidRPr="002D38C6">
        <w:rPr>
          <w:rFonts w:eastAsia="Calibri"/>
          <w:sz w:val="24"/>
          <w:szCs w:val="24"/>
          <w:lang w:val="sq-AL"/>
        </w:rPr>
        <w:t>keni përjetuar këtë,</w:t>
      </w:r>
      <w:r w:rsidRPr="002D38C6">
        <w:rPr>
          <w:rFonts w:eastAsia="Calibri"/>
          <w:sz w:val="24"/>
          <w:szCs w:val="24"/>
          <w:lang w:val="sq-AL"/>
        </w:rPr>
        <w:t>atehere  provoni tju jepni</w:t>
      </w:r>
      <w:r w:rsidR="00536C9E">
        <w:rPr>
          <w:rFonts w:eastAsia="Calibri"/>
          <w:sz w:val="24"/>
          <w:szCs w:val="24"/>
          <w:lang w:val="sq-AL"/>
        </w:rPr>
        <w:t xml:space="preserve"> </w:t>
      </w:r>
      <w:r w:rsidR="00D11B6B" w:rsidRPr="002D38C6">
        <w:rPr>
          <w:rFonts w:eastAsia="Calibri"/>
          <w:sz w:val="24"/>
          <w:szCs w:val="24"/>
          <w:lang w:val="sq-AL"/>
        </w:rPr>
        <w:t>atyre një kopje t</w:t>
      </w:r>
      <w:r w:rsidR="00536C9E">
        <w:rPr>
          <w:rFonts w:eastAsia="Calibri"/>
          <w:sz w:val="24"/>
          <w:szCs w:val="24"/>
          <w:lang w:val="sq-AL"/>
        </w:rPr>
        <w:t xml:space="preserve">ë  </w:t>
      </w:r>
      <w:r w:rsidRPr="002D38C6">
        <w:rPr>
          <w:rFonts w:eastAsia="Calibri"/>
          <w:sz w:val="24"/>
          <w:szCs w:val="24"/>
          <w:lang w:val="sq-AL"/>
        </w:rPr>
        <w:t>kësaj broshure apo sugjero</w:t>
      </w:r>
      <w:r w:rsidR="00317894" w:rsidRPr="002D38C6">
        <w:rPr>
          <w:rFonts w:eastAsia="Calibri"/>
          <w:sz w:val="24"/>
          <w:szCs w:val="24"/>
          <w:lang w:val="sq-AL"/>
        </w:rPr>
        <w:t>h</w:t>
      </w:r>
      <w:r w:rsidRPr="002D38C6">
        <w:rPr>
          <w:rFonts w:eastAsia="Calibri"/>
          <w:sz w:val="24"/>
          <w:szCs w:val="24"/>
          <w:lang w:val="sq-AL"/>
        </w:rPr>
        <w:t xml:space="preserve">uni atyre te flasin me </w:t>
      </w:r>
      <w:r w:rsidR="00D11B6B" w:rsidRPr="002D38C6">
        <w:rPr>
          <w:rFonts w:eastAsia="Calibri"/>
          <w:sz w:val="24"/>
          <w:szCs w:val="24"/>
          <w:lang w:val="sq-AL"/>
        </w:rPr>
        <w:t>një</w:t>
      </w:r>
      <w:r w:rsidR="00536C9E">
        <w:rPr>
          <w:rFonts w:eastAsia="Calibri"/>
          <w:sz w:val="24"/>
          <w:szCs w:val="24"/>
          <w:lang w:val="sq-AL"/>
        </w:rPr>
        <w:t xml:space="preserve"> </w:t>
      </w:r>
      <w:r w:rsidRPr="002D38C6">
        <w:rPr>
          <w:rFonts w:eastAsia="Calibri"/>
          <w:sz w:val="24"/>
          <w:szCs w:val="24"/>
          <w:lang w:val="sq-AL"/>
        </w:rPr>
        <w:t>ekspert te fushës</w:t>
      </w:r>
      <w:r w:rsidR="00D11B6B" w:rsidRPr="002D38C6">
        <w:rPr>
          <w:rFonts w:eastAsia="Calibri"/>
          <w:sz w:val="24"/>
          <w:szCs w:val="24"/>
          <w:lang w:val="sq-AL"/>
        </w:rPr>
        <w:t xml:space="preserve"> në përpjekje për të</w:t>
      </w:r>
      <w:r w:rsidRPr="002D38C6">
        <w:rPr>
          <w:rFonts w:eastAsia="Calibri"/>
          <w:sz w:val="24"/>
          <w:szCs w:val="24"/>
          <w:lang w:val="sq-AL"/>
        </w:rPr>
        <w:t xml:space="preserve"> kuptuar më shumë rreth vetelendimit</w:t>
      </w:r>
      <w:r w:rsidR="00D11B6B" w:rsidRPr="002D38C6">
        <w:rPr>
          <w:rFonts w:eastAsia="Calibri"/>
          <w:sz w:val="24"/>
          <w:szCs w:val="24"/>
          <w:lang w:val="sq-AL"/>
        </w:rPr>
        <w:t>.</w:t>
      </w:r>
      <w:r w:rsidR="00536C9E">
        <w:rPr>
          <w:rFonts w:eastAsia="Calibri"/>
          <w:sz w:val="24"/>
          <w:szCs w:val="24"/>
          <w:lang w:val="sq-AL"/>
        </w:rPr>
        <w:tab/>
      </w:r>
      <w:r w:rsidR="00536C9E">
        <w:rPr>
          <w:rFonts w:eastAsia="Calibri"/>
          <w:sz w:val="24"/>
          <w:szCs w:val="24"/>
          <w:lang w:val="sq-AL"/>
        </w:rPr>
        <w:tab/>
      </w:r>
      <w:r w:rsidR="00536C9E">
        <w:rPr>
          <w:rFonts w:eastAsia="Calibri"/>
          <w:sz w:val="24"/>
          <w:szCs w:val="24"/>
          <w:lang w:val="sq-AL"/>
        </w:rPr>
        <w:tab/>
      </w:r>
      <w:r w:rsidR="00536C9E">
        <w:rPr>
          <w:rFonts w:eastAsia="Calibri"/>
          <w:sz w:val="24"/>
          <w:szCs w:val="24"/>
          <w:lang w:val="sq-AL"/>
        </w:rPr>
        <w:tab/>
      </w:r>
      <w:r w:rsidR="00536C9E">
        <w:rPr>
          <w:rFonts w:eastAsia="Calibri"/>
          <w:sz w:val="24"/>
          <w:szCs w:val="24"/>
          <w:lang w:val="sq-AL"/>
        </w:rPr>
        <w:tab/>
      </w:r>
      <w:r w:rsidR="00536C9E">
        <w:rPr>
          <w:rFonts w:eastAsia="Calibri"/>
          <w:sz w:val="24"/>
          <w:szCs w:val="24"/>
          <w:lang w:val="sq-AL"/>
        </w:rPr>
        <w:tab/>
      </w:r>
      <w:r w:rsidR="00536C9E">
        <w:rPr>
          <w:rFonts w:eastAsia="Calibri"/>
          <w:sz w:val="24"/>
          <w:szCs w:val="24"/>
          <w:lang w:val="sq-AL"/>
        </w:rPr>
        <w:tab/>
      </w:r>
      <w:r w:rsidR="00536C9E">
        <w:rPr>
          <w:rFonts w:eastAsia="Calibri"/>
          <w:sz w:val="24"/>
          <w:szCs w:val="24"/>
          <w:lang w:val="sq-AL"/>
        </w:rPr>
        <w:tab/>
      </w:r>
      <w:r w:rsidR="00D11B6B" w:rsidRPr="002D38C6">
        <w:rPr>
          <w:rFonts w:eastAsia="Calibri"/>
          <w:sz w:val="24"/>
          <w:szCs w:val="24"/>
          <w:lang w:val="sq-AL"/>
        </w:rPr>
        <w:t>Mos harroni se profesionistët shëndetësore, mjekët dhe mësuesit</w:t>
      </w:r>
      <w:r w:rsidR="00536C9E">
        <w:rPr>
          <w:rFonts w:eastAsia="Calibri"/>
          <w:sz w:val="24"/>
          <w:szCs w:val="24"/>
          <w:lang w:val="sq-AL"/>
        </w:rPr>
        <w:t xml:space="preserve"> </w:t>
      </w:r>
      <w:r w:rsidR="00D11B6B" w:rsidRPr="002D38C6">
        <w:rPr>
          <w:rFonts w:eastAsia="Calibri"/>
          <w:sz w:val="24"/>
          <w:szCs w:val="24"/>
          <w:lang w:val="sq-AL"/>
        </w:rPr>
        <w:t>janë të njohur me këtë çështje</w:t>
      </w:r>
      <w:r w:rsidRPr="002D38C6">
        <w:rPr>
          <w:rFonts w:eastAsia="Calibri"/>
          <w:sz w:val="24"/>
          <w:szCs w:val="24"/>
          <w:lang w:val="sq-AL"/>
        </w:rPr>
        <w:t xml:space="preserve"> dhe janë atje për të </w:t>
      </w:r>
      <w:r w:rsidR="00317894" w:rsidRPr="002D38C6">
        <w:rPr>
          <w:rFonts w:eastAsia="Calibri"/>
          <w:sz w:val="24"/>
          <w:szCs w:val="24"/>
          <w:lang w:val="sq-AL"/>
        </w:rPr>
        <w:t xml:space="preserve">te </w:t>
      </w:r>
      <w:r w:rsidRPr="002D38C6">
        <w:rPr>
          <w:rFonts w:eastAsia="Calibri"/>
          <w:sz w:val="24"/>
          <w:szCs w:val="24"/>
          <w:lang w:val="sq-AL"/>
        </w:rPr>
        <w:t>ndihmuar.</w:t>
      </w:r>
      <w:r w:rsidR="00536C9E">
        <w:rPr>
          <w:rFonts w:eastAsia="Calibri"/>
          <w:sz w:val="24"/>
          <w:szCs w:val="24"/>
          <w:lang w:val="sq-AL"/>
        </w:rPr>
        <w:t xml:space="preserve"> </w:t>
      </w:r>
      <w:r w:rsidRPr="002D38C6">
        <w:rPr>
          <w:rFonts w:eastAsia="Calibri"/>
          <w:sz w:val="24"/>
          <w:szCs w:val="24"/>
          <w:lang w:val="sq-AL"/>
        </w:rPr>
        <w:t>Mos e ler friken</w:t>
      </w:r>
      <w:r w:rsidR="00D11B6B" w:rsidRPr="002D38C6">
        <w:rPr>
          <w:rFonts w:eastAsia="Calibri"/>
          <w:sz w:val="24"/>
          <w:szCs w:val="24"/>
          <w:lang w:val="sq-AL"/>
        </w:rPr>
        <w:t xml:space="preserve"> e reagimit të keq </w:t>
      </w:r>
      <w:r w:rsidRPr="002D38C6">
        <w:rPr>
          <w:rFonts w:eastAsia="Calibri"/>
          <w:sz w:val="24"/>
          <w:szCs w:val="24"/>
          <w:lang w:val="sq-AL"/>
        </w:rPr>
        <w:t xml:space="preserve">tju pengoje te kërkoni ndihmen qe  ju nevojitet </w:t>
      </w:r>
      <w:r w:rsidR="00D11B6B" w:rsidRPr="002D38C6">
        <w:rPr>
          <w:rFonts w:eastAsia="Calibri"/>
          <w:sz w:val="24"/>
          <w:szCs w:val="24"/>
          <w:lang w:val="sq-AL"/>
        </w:rPr>
        <w:t xml:space="preserve"> dhe </w:t>
      </w:r>
      <w:r w:rsidRPr="002D38C6">
        <w:rPr>
          <w:rFonts w:eastAsia="Calibri"/>
          <w:sz w:val="24"/>
          <w:szCs w:val="24"/>
          <w:lang w:val="sq-AL"/>
        </w:rPr>
        <w:t>qe meritoni</w:t>
      </w:r>
      <w:r w:rsidR="00D11B6B" w:rsidRPr="002D38C6">
        <w:rPr>
          <w:rFonts w:eastAsia="Calibri"/>
          <w:sz w:val="24"/>
          <w:szCs w:val="24"/>
          <w:lang w:val="sq-AL"/>
        </w:rPr>
        <w:t xml:space="preserve">. </w:t>
      </w:r>
      <w:r w:rsidR="00613B67" w:rsidRPr="002D38C6">
        <w:rPr>
          <w:rFonts w:eastAsia="Calibri"/>
          <w:sz w:val="24"/>
          <w:szCs w:val="24"/>
          <w:lang w:val="sq-AL"/>
        </w:rPr>
        <w:t>Ed</w:t>
      </w:r>
      <w:r w:rsidR="00536C9E">
        <w:rPr>
          <w:rFonts w:eastAsia="Calibri"/>
          <w:sz w:val="24"/>
          <w:szCs w:val="24"/>
          <w:lang w:val="sq-AL"/>
        </w:rPr>
        <w:t xml:space="preserve">he pse eshte e  vështirë per ti </w:t>
      </w:r>
      <w:r w:rsidR="00613B67" w:rsidRPr="002D38C6">
        <w:rPr>
          <w:rFonts w:eastAsia="Calibri"/>
          <w:sz w:val="24"/>
          <w:szCs w:val="24"/>
          <w:lang w:val="sq-AL"/>
        </w:rPr>
        <w:t>treguar dikujt, ndarja e ketij problem me te tjere do tju heq presionin dhe ndihma dhe mbeshtetja e duhur do tju mundesohet.</w:t>
      </w:r>
    </w:p>
    <w:p w:rsidR="0082007C" w:rsidRPr="002D38C6" w:rsidRDefault="0082007C" w:rsidP="00F7068D">
      <w:pPr>
        <w:spacing w:line="360" w:lineRule="auto"/>
        <w:jc w:val="both"/>
        <w:rPr>
          <w:rFonts w:eastAsia="Calibri"/>
          <w:sz w:val="24"/>
          <w:szCs w:val="24"/>
          <w:lang w:val="sq-AL"/>
        </w:rPr>
      </w:pPr>
    </w:p>
    <w:p w:rsidR="0082007C" w:rsidRPr="002D38C6" w:rsidRDefault="00536C9E" w:rsidP="00F7068D">
      <w:pPr>
        <w:spacing w:line="360" w:lineRule="auto"/>
        <w:jc w:val="both"/>
        <w:rPr>
          <w:rFonts w:eastAsia="Calibri"/>
          <w:sz w:val="24"/>
          <w:szCs w:val="24"/>
          <w:lang w:val="sq-AL"/>
        </w:rPr>
      </w:pPr>
      <w:r w:rsidRPr="002D38C6">
        <w:rPr>
          <w:rFonts w:eastAsia="Calibri"/>
          <w:sz w:val="24"/>
          <w:szCs w:val="24"/>
          <w:lang w:val="sq-AL"/>
        </w:rPr>
        <w:t>ÇFARË NDIHME KA NE DISPOZICIONIN TIM?</w:t>
      </w:r>
    </w:p>
    <w:p w:rsidR="0082007C" w:rsidRPr="002D38C6" w:rsidRDefault="0082007C" w:rsidP="00593373">
      <w:pPr>
        <w:spacing w:line="360" w:lineRule="auto"/>
        <w:ind w:firstLine="720"/>
        <w:jc w:val="both"/>
        <w:rPr>
          <w:rFonts w:eastAsia="Calibri"/>
          <w:sz w:val="24"/>
          <w:szCs w:val="24"/>
          <w:lang w:val="sq-AL"/>
        </w:rPr>
      </w:pPr>
      <w:r w:rsidRPr="002D38C6">
        <w:rPr>
          <w:rFonts w:eastAsia="Calibri"/>
          <w:sz w:val="24"/>
          <w:szCs w:val="24"/>
          <w:lang w:val="sq-AL"/>
        </w:rPr>
        <w:t>Ka shumë shërbime mbështetëse dhe trajtime</w:t>
      </w:r>
      <w:r w:rsidR="003E7A20" w:rsidRPr="002D38C6">
        <w:rPr>
          <w:rFonts w:eastAsia="Calibri"/>
          <w:sz w:val="24"/>
          <w:szCs w:val="24"/>
          <w:lang w:val="sq-AL"/>
        </w:rPr>
        <w:t xml:space="preserve"> në dispozicion ne</w:t>
      </w:r>
      <w:r w:rsidRPr="002D38C6">
        <w:rPr>
          <w:rFonts w:eastAsia="Calibri"/>
          <w:sz w:val="24"/>
          <w:szCs w:val="24"/>
          <w:lang w:val="sq-AL"/>
        </w:rPr>
        <w:t xml:space="preserve"> momentin kur jeni të gatshëm për të kërkuar ndihmë. Nëse ju kërkoni ndihmë nga</w:t>
      </w:r>
      <w:r w:rsidR="004A260A">
        <w:rPr>
          <w:rFonts w:eastAsia="Calibri"/>
          <w:sz w:val="24"/>
          <w:szCs w:val="24"/>
          <w:lang w:val="sq-AL"/>
        </w:rPr>
        <w:t xml:space="preserve"> </w:t>
      </w:r>
      <w:r w:rsidRPr="002D38C6">
        <w:rPr>
          <w:rFonts w:eastAsia="Calibri"/>
          <w:sz w:val="24"/>
          <w:szCs w:val="24"/>
          <w:lang w:val="sq-AL"/>
        </w:rPr>
        <w:t>mjeku I familjes tuaj, është e mundshme që ata do të ofrojnë këshilla, ku një</w:t>
      </w:r>
      <w:r w:rsidR="004A260A">
        <w:rPr>
          <w:rFonts w:eastAsia="Calibri"/>
          <w:sz w:val="24"/>
          <w:szCs w:val="24"/>
          <w:lang w:val="sq-AL"/>
        </w:rPr>
        <w:t xml:space="preserve"> </w:t>
      </w:r>
      <w:r w:rsidRPr="002D38C6">
        <w:rPr>
          <w:rFonts w:eastAsia="Calibri"/>
          <w:sz w:val="24"/>
          <w:szCs w:val="24"/>
          <w:lang w:val="sq-AL"/>
        </w:rPr>
        <w:t>profesionist do të dëgjojnë dhe të ju ndihmojë për të punuar në</w:t>
      </w:r>
      <w:r w:rsidR="00A317E2" w:rsidRPr="002D38C6">
        <w:rPr>
          <w:rFonts w:eastAsia="Calibri"/>
          <w:sz w:val="24"/>
          <w:szCs w:val="24"/>
          <w:lang w:val="sq-AL"/>
        </w:rPr>
        <w:t xml:space="preserve"> gjetjen e  zgjidhjeve</w:t>
      </w:r>
      <w:r w:rsidR="004A260A">
        <w:rPr>
          <w:rFonts w:eastAsia="Calibri"/>
          <w:sz w:val="24"/>
          <w:szCs w:val="24"/>
          <w:lang w:val="sq-AL"/>
        </w:rPr>
        <w:t xml:space="preserve"> </w:t>
      </w:r>
      <w:r w:rsidR="00A317E2" w:rsidRPr="002D38C6">
        <w:rPr>
          <w:rFonts w:eastAsia="Calibri"/>
          <w:sz w:val="24"/>
          <w:szCs w:val="24"/>
          <w:lang w:val="sq-AL"/>
        </w:rPr>
        <w:t>dhe strategjive</w:t>
      </w:r>
      <w:r w:rsidRPr="002D38C6">
        <w:rPr>
          <w:rFonts w:eastAsia="Calibri"/>
          <w:sz w:val="24"/>
          <w:szCs w:val="24"/>
          <w:lang w:val="sq-AL"/>
        </w:rPr>
        <w:t xml:space="preserve"> për të përballuar me proble</w:t>
      </w:r>
      <w:r w:rsidR="00A317E2" w:rsidRPr="002D38C6">
        <w:rPr>
          <w:rFonts w:eastAsia="Calibri"/>
          <w:sz w:val="24"/>
          <w:szCs w:val="24"/>
          <w:lang w:val="sq-AL"/>
        </w:rPr>
        <w:t>met që po kaloni</w:t>
      </w:r>
      <w:r w:rsidRPr="002D38C6">
        <w:rPr>
          <w:rFonts w:eastAsia="Calibri"/>
          <w:sz w:val="24"/>
          <w:szCs w:val="24"/>
          <w:lang w:val="sq-AL"/>
        </w:rPr>
        <w:t>.</w:t>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A317E2" w:rsidRPr="002D38C6">
        <w:rPr>
          <w:rFonts w:eastAsia="Calibri"/>
          <w:sz w:val="24"/>
          <w:szCs w:val="24"/>
          <w:lang w:val="sq-AL"/>
        </w:rPr>
        <w:t>T</w:t>
      </w:r>
      <w:r w:rsidRPr="002D38C6">
        <w:rPr>
          <w:rFonts w:eastAsia="Calibri"/>
          <w:sz w:val="24"/>
          <w:szCs w:val="24"/>
          <w:lang w:val="sq-AL"/>
        </w:rPr>
        <w:t>erapi</w:t>
      </w:r>
      <w:r w:rsidR="00A317E2" w:rsidRPr="002D38C6">
        <w:rPr>
          <w:rFonts w:eastAsia="Calibri"/>
          <w:sz w:val="24"/>
          <w:szCs w:val="24"/>
          <w:lang w:val="sq-AL"/>
        </w:rPr>
        <w:t xml:space="preserve">a e te folurit  të tilla </w:t>
      </w:r>
      <w:r w:rsidRPr="002D38C6">
        <w:rPr>
          <w:rFonts w:eastAsia="Calibri"/>
          <w:sz w:val="24"/>
          <w:szCs w:val="24"/>
          <w:lang w:val="sq-AL"/>
        </w:rPr>
        <w:t xml:space="preserve">si terapi </w:t>
      </w:r>
      <w:r w:rsidR="00A317E2" w:rsidRPr="002D38C6">
        <w:rPr>
          <w:rFonts w:eastAsia="Calibri"/>
          <w:sz w:val="24"/>
          <w:szCs w:val="24"/>
          <w:lang w:val="sq-AL"/>
        </w:rPr>
        <w:t xml:space="preserve">e njohjes të sjelljes (CBT) </w:t>
      </w:r>
      <w:r w:rsidRPr="002D38C6">
        <w:rPr>
          <w:rFonts w:eastAsia="Calibri"/>
          <w:sz w:val="24"/>
          <w:szCs w:val="24"/>
          <w:lang w:val="sq-AL"/>
        </w:rPr>
        <w:t xml:space="preserve"> përqëndrohet në ndërtimin e strategjiv</w:t>
      </w:r>
      <w:r w:rsidR="00A317E2" w:rsidRPr="002D38C6">
        <w:rPr>
          <w:rFonts w:eastAsia="Calibri"/>
          <w:sz w:val="24"/>
          <w:szCs w:val="24"/>
          <w:lang w:val="sq-AL"/>
        </w:rPr>
        <w:t>e bashkepunuese dhe aftesisive se zgjidhjes se problemeve ,keto terapi</w:t>
      </w:r>
      <w:r w:rsidRPr="002D38C6">
        <w:rPr>
          <w:rFonts w:eastAsia="Calibri"/>
          <w:sz w:val="24"/>
          <w:szCs w:val="24"/>
          <w:lang w:val="sq-AL"/>
        </w:rPr>
        <w:t xml:space="preserve"> janë g</w:t>
      </w:r>
      <w:r w:rsidR="003E7A20" w:rsidRPr="002D38C6">
        <w:rPr>
          <w:rFonts w:eastAsia="Calibri"/>
          <w:sz w:val="24"/>
          <w:szCs w:val="24"/>
          <w:lang w:val="sq-AL"/>
        </w:rPr>
        <w:t xml:space="preserve">jetur të jene </w:t>
      </w:r>
      <w:r w:rsidR="00A317E2" w:rsidRPr="002D38C6">
        <w:rPr>
          <w:rFonts w:eastAsia="Calibri"/>
          <w:sz w:val="24"/>
          <w:szCs w:val="24"/>
          <w:lang w:val="sq-AL"/>
        </w:rPr>
        <w:t>shumë efektive ne reduktimin e vetelendimit</w:t>
      </w:r>
      <w:r w:rsidRPr="002D38C6">
        <w:rPr>
          <w:rFonts w:eastAsia="Calibri"/>
          <w:sz w:val="24"/>
          <w:szCs w:val="24"/>
          <w:lang w:val="sq-AL"/>
        </w:rPr>
        <w:t>.</w:t>
      </w:r>
      <w:r w:rsidR="00593373">
        <w:rPr>
          <w:rFonts w:eastAsia="Calibri"/>
          <w:sz w:val="24"/>
          <w:szCs w:val="24"/>
          <w:lang w:val="sq-AL"/>
        </w:rPr>
        <w:tab/>
      </w:r>
      <w:r w:rsidR="00593373">
        <w:rPr>
          <w:rFonts w:eastAsia="Calibri"/>
          <w:sz w:val="24"/>
          <w:szCs w:val="24"/>
          <w:lang w:val="sq-AL"/>
        </w:rPr>
        <w:tab/>
      </w:r>
      <w:r w:rsidR="00593373">
        <w:rPr>
          <w:rFonts w:eastAsia="Calibri"/>
          <w:sz w:val="24"/>
          <w:szCs w:val="24"/>
          <w:lang w:val="sq-AL"/>
        </w:rPr>
        <w:tab/>
      </w:r>
      <w:r w:rsidRPr="002D38C6">
        <w:rPr>
          <w:rFonts w:eastAsia="Calibri"/>
          <w:sz w:val="24"/>
          <w:szCs w:val="24"/>
          <w:lang w:val="sq-AL"/>
        </w:rPr>
        <w:t>Forma të tjera të këshillimit, si terapi</w:t>
      </w:r>
      <w:r w:rsidR="00A317E2" w:rsidRPr="002D38C6">
        <w:rPr>
          <w:rFonts w:eastAsia="Calibri"/>
          <w:sz w:val="24"/>
          <w:szCs w:val="24"/>
          <w:lang w:val="sq-AL"/>
        </w:rPr>
        <w:t>a psikodinamike</w:t>
      </w:r>
      <w:r w:rsidRPr="002D38C6">
        <w:rPr>
          <w:rFonts w:eastAsia="Calibri"/>
          <w:sz w:val="24"/>
          <w:szCs w:val="24"/>
          <w:lang w:val="sq-AL"/>
        </w:rPr>
        <w:t>,</w:t>
      </w:r>
      <w:r w:rsidR="004A260A">
        <w:rPr>
          <w:rFonts w:eastAsia="Calibri"/>
          <w:sz w:val="24"/>
          <w:szCs w:val="24"/>
          <w:lang w:val="sq-AL"/>
        </w:rPr>
        <w:t xml:space="preserve"> </w:t>
      </w:r>
      <w:r w:rsidRPr="002D38C6">
        <w:rPr>
          <w:rFonts w:eastAsia="Calibri"/>
          <w:sz w:val="24"/>
          <w:szCs w:val="24"/>
          <w:lang w:val="sq-AL"/>
        </w:rPr>
        <w:t>për</w:t>
      </w:r>
      <w:r w:rsidR="00A317E2" w:rsidRPr="002D38C6">
        <w:rPr>
          <w:rFonts w:eastAsia="Calibri"/>
          <w:sz w:val="24"/>
          <w:szCs w:val="24"/>
          <w:lang w:val="sq-AL"/>
        </w:rPr>
        <w:t xml:space="preserve"> shembull, do të ju </w:t>
      </w:r>
      <w:r w:rsidR="00A317E2" w:rsidRPr="002D38C6">
        <w:rPr>
          <w:rFonts w:eastAsia="Calibri"/>
          <w:sz w:val="24"/>
          <w:szCs w:val="24"/>
          <w:lang w:val="sq-AL"/>
        </w:rPr>
        <w:lastRenderedPageBreak/>
        <w:t xml:space="preserve">ndihmojë  të identifikoni </w:t>
      </w:r>
      <w:r w:rsidRPr="002D38C6">
        <w:rPr>
          <w:rFonts w:eastAsia="Calibri"/>
          <w:sz w:val="24"/>
          <w:szCs w:val="24"/>
          <w:lang w:val="sq-AL"/>
        </w:rPr>
        <w:t>problemet që</w:t>
      </w:r>
      <w:r w:rsidR="004A260A">
        <w:rPr>
          <w:rFonts w:eastAsia="Calibri"/>
          <w:sz w:val="24"/>
          <w:szCs w:val="24"/>
          <w:lang w:val="sq-AL"/>
        </w:rPr>
        <w:t xml:space="preserve"> </w:t>
      </w:r>
      <w:r w:rsidR="003E7A20" w:rsidRPr="002D38C6">
        <w:rPr>
          <w:rFonts w:eastAsia="Calibri"/>
          <w:sz w:val="24"/>
          <w:szCs w:val="24"/>
          <w:lang w:val="sq-AL"/>
        </w:rPr>
        <w:t>po ju shkaktojne ankth dhe po ju</w:t>
      </w:r>
      <w:r w:rsidR="00A317E2" w:rsidRPr="002D38C6">
        <w:rPr>
          <w:rFonts w:eastAsia="Calibri"/>
          <w:sz w:val="24"/>
          <w:szCs w:val="24"/>
          <w:lang w:val="sq-AL"/>
        </w:rPr>
        <w:t xml:space="preserve"> cojne ne vetlendim</w:t>
      </w:r>
      <w:r w:rsidR="00142693" w:rsidRPr="002D38C6">
        <w:rPr>
          <w:rFonts w:eastAsia="Calibri"/>
          <w:sz w:val="24"/>
          <w:szCs w:val="24"/>
          <w:lang w:val="sq-AL"/>
        </w:rPr>
        <w:t>.</w:t>
      </w:r>
    </w:p>
    <w:p w:rsidR="0082007C" w:rsidRPr="002D38C6" w:rsidRDefault="0082007C" w:rsidP="00593373">
      <w:pPr>
        <w:spacing w:line="360" w:lineRule="auto"/>
        <w:ind w:firstLine="720"/>
        <w:jc w:val="both"/>
        <w:rPr>
          <w:rFonts w:eastAsia="Calibri"/>
          <w:sz w:val="24"/>
          <w:szCs w:val="24"/>
          <w:lang w:val="sq-AL"/>
        </w:rPr>
      </w:pPr>
      <w:r w:rsidRPr="002D38C6">
        <w:rPr>
          <w:rFonts w:eastAsia="Calibri"/>
          <w:sz w:val="24"/>
          <w:szCs w:val="24"/>
          <w:lang w:val="sq-AL"/>
        </w:rPr>
        <w:t xml:space="preserve">Është e rëndësishme që ju të flisni me mjekun tuaj ose një </w:t>
      </w:r>
      <w:r w:rsidR="00142693" w:rsidRPr="002D38C6">
        <w:rPr>
          <w:rFonts w:eastAsia="Calibri"/>
          <w:sz w:val="24"/>
          <w:szCs w:val="24"/>
          <w:lang w:val="sq-AL"/>
        </w:rPr>
        <w:t xml:space="preserve">profesionist </w:t>
      </w:r>
      <w:r w:rsidRPr="002D38C6">
        <w:rPr>
          <w:rFonts w:eastAsia="Calibri"/>
          <w:sz w:val="24"/>
          <w:szCs w:val="24"/>
          <w:lang w:val="sq-AL"/>
        </w:rPr>
        <w:t>shëndet</w:t>
      </w:r>
      <w:r w:rsidR="00142693" w:rsidRPr="002D38C6">
        <w:rPr>
          <w:rFonts w:eastAsia="Calibri"/>
          <w:sz w:val="24"/>
          <w:szCs w:val="24"/>
          <w:lang w:val="sq-AL"/>
        </w:rPr>
        <w:t>sor</w:t>
      </w:r>
      <w:r w:rsidRPr="002D38C6">
        <w:rPr>
          <w:rFonts w:eastAsia="Calibri"/>
          <w:sz w:val="24"/>
          <w:szCs w:val="24"/>
          <w:lang w:val="sq-AL"/>
        </w:rPr>
        <w:t xml:space="preserve"> të besuar</w:t>
      </w:r>
      <w:r w:rsidR="004A260A">
        <w:rPr>
          <w:rFonts w:eastAsia="Calibri"/>
          <w:sz w:val="24"/>
          <w:szCs w:val="24"/>
          <w:lang w:val="sq-AL"/>
        </w:rPr>
        <w:t xml:space="preserve"> </w:t>
      </w:r>
      <w:r w:rsidR="00142693" w:rsidRPr="002D38C6">
        <w:rPr>
          <w:rFonts w:eastAsia="Calibri"/>
          <w:sz w:val="24"/>
          <w:szCs w:val="24"/>
          <w:lang w:val="sq-AL"/>
        </w:rPr>
        <w:t xml:space="preserve"> i cili do të vendosë opsione t</w:t>
      </w:r>
      <w:r w:rsidR="003E7A20" w:rsidRPr="002D38C6">
        <w:rPr>
          <w:rFonts w:eastAsia="Calibri"/>
          <w:sz w:val="24"/>
          <w:szCs w:val="24"/>
          <w:lang w:val="sq-AL"/>
        </w:rPr>
        <w:t>rajtimi më të mirat</w:t>
      </w:r>
      <w:r w:rsidR="00142693" w:rsidRPr="002D38C6">
        <w:rPr>
          <w:rFonts w:eastAsia="Calibri"/>
          <w:sz w:val="24"/>
          <w:szCs w:val="24"/>
          <w:lang w:val="sq-AL"/>
        </w:rPr>
        <w:t xml:space="preserve"> per ju.</w:t>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Pr="002D38C6">
        <w:rPr>
          <w:rFonts w:eastAsia="Calibri"/>
          <w:sz w:val="24"/>
          <w:szCs w:val="24"/>
          <w:lang w:val="sq-AL"/>
        </w:rPr>
        <w:t xml:space="preserve">Ka gjithashtu një numër të </w:t>
      </w:r>
      <w:r w:rsidR="00142693" w:rsidRPr="002D38C6">
        <w:rPr>
          <w:rFonts w:eastAsia="Calibri"/>
          <w:sz w:val="24"/>
          <w:szCs w:val="24"/>
          <w:lang w:val="sq-AL"/>
        </w:rPr>
        <w:t>organizatave bamirëse dhe grupe</w:t>
      </w:r>
      <w:r w:rsidRPr="002D38C6">
        <w:rPr>
          <w:rFonts w:eastAsia="Calibri"/>
          <w:sz w:val="24"/>
          <w:szCs w:val="24"/>
          <w:lang w:val="sq-AL"/>
        </w:rPr>
        <w:t xml:space="preserve"> </w:t>
      </w:r>
      <w:r w:rsidR="00142693" w:rsidRPr="002D38C6">
        <w:rPr>
          <w:rFonts w:eastAsia="Calibri"/>
          <w:sz w:val="24"/>
          <w:szCs w:val="24"/>
          <w:lang w:val="sq-AL"/>
        </w:rPr>
        <w:t>t</w:t>
      </w:r>
      <w:r w:rsidRPr="002D38C6">
        <w:rPr>
          <w:rFonts w:eastAsia="Calibri"/>
          <w:sz w:val="24"/>
          <w:szCs w:val="24"/>
          <w:lang w:val="sq-AL"/>
        </w:rPr>
        <w:t>e vetë-ndihmë</w:t>
      </w:r>
      <w:r w:rsidR="00142693" w:rsidRPr="002D38C6">
        <w:rPr>
          <w:rFonts w:eastAsia="Calibri"/>
          <w:sz w:val="24"/>
          <w:szCs w:val="24"/>
          <w:lang w:val="sq-AL"/>
        </w:rPr>
        <w:t>s</w:t>
      </w:r>
    </w:p>
    <w:p w:rsidR="00593373" w:rsidRPr="004148A3" w:rsidRDefault="00142693" w:rsidP="004148A3">
      <w:pPr>
        <w:spacing w:line="360" w:lineRule="auto"/>
        <w:jc w:val="both"/>
        <w:rPr>
          <w:rFonts w:eastAsia="Calibri"/>
          <w:sz w:val="24"/>
          <w:szCs w:val="24"/>
          <w:lang w:val="sq-AL"/>
        </w:rPr>
      </w:pPr>
      <w:r w:rsidRPr="002D38C6">
        <w:rPr>
          <w:rFonts w:eastAsia="Calibri"/>
          <w:sz w:val="24"/>
          <w:szCs w:val="24"/>
          <w:lang w:val="sq-AL"/>
        </w:rPr>
        <w:t xml:space="preserve">ne </w:t>
      </w:r>
      <w:r w:rsidR="0082007C" w:rsidRPr="002D38C6">
        <w:rPr>
          <w:rFonts w:eastAsia="Calibri"/>
          <w:sz w:val="24"/>
          <w:szCs w:val="24"/>
          <w:lang w:val="sq-AL"/>
        </w:rPr>
        <w:t xml:space="preserve">gjithë Mbretërinë </w:t>
      </w:r>
      <w:r w:rsidRPr="002D38C6">
        <w:rPr>
          <w:rFonts w:eastAsia="Calibri"/>
          <w:sz w:val="24"/>
          <w:szCs w:val="24"/>
          <w:lang w:val="sq-AL"/>
        </w:rPr>
        <w:t>e Bashkuar që mund të ju përkrahin me këtë pervoje</w:t>
      </w:r>
      <w:r w:rsidR="0082007C" w:rsidRPr="002D38C6">
        <w:rPr>
          <w:rFonts w:eastAsia="Calibri"/>
          <w:sz w:val="24"/>
          <w:szCs w:val="24"/>
          <w:lang w:val="sq-AL"/>
        </w:rPr>
        <w:t>.</w:t>
      </w:r>
      <w:r w:rsidR="004A260A">
        <w:rPr>
          <w:rFonts w:eastAsia="Calibri"/>
          <w:sz w:val="24"/>
          <w:szCs w:val="24"/>
          <w:lang w:val="sq-AL"/>
        </w:rPr>
        <w:t xml:space="preserve"> </w:t>
      </w:r>
      <w:r w:rsidR="0082007C" w:rsidRPr="002D38C6">
        <w:rPr>
          <w:rFonts w:eastAsia="Calibri"/>
          <w:sz w:val="24"/>
          <w:szCs w:val="24"/>
          <w:lang w:val="sq-AL"/>
        </w:rPr>
        <w:t>Njerë</w:t>
      </w:r>
      <w:r w:rsidRPr="002D38C6">
        <w:rPr>
          <w:rFonts w:eastAsia="Calibri"/>
          <w:sz w:val="24"/>
          <w:szCs w:val="24"/>
          <w:lang w:val="sq-AL"/>
        </w:rPr>
        <w:t xml:space="preserve">zit të cilët jane vetelenduar kanë thënë se  </w:t>
      </w:r>
      <w:r w:rsidR="0082007C" w:rsidRPr="002D38C6">
        <w:rPr>
          <w:rFonts w:eastAsia="Calibri"/>
          <w:sz w:val="24"/>
          <w:szCs w:val="24"/>
          <w:lang w:val="sq-AL"/>
        </w:rPr>
        <w:t>mund të jetë e dobishme për të dëgjuar nga</w:t>
      </w:r>
      <w:r w:rsidRPr="002D38C6">
        <w:rPr>
          <w:rFonts w:eastAsia="Calibri"/>
          <w:sz w:val="24"/>
          <w:szCs w:val="24"/>
          <w:lang w:val="sq-AL"/>
        </w:rPr>
        <w:t xml:space="preserve"> të rinj të tjerë të cilët kanë perjetuar vetëlendimin</w:t>
      </w:r>
      <w:r w:rsidR="0082007C" w:rsidRPr="002D38C6">
        <w:rPr>
          <w:rFonts w:eastAsia="Calibri"/>
          <w:sz w:val="24"/>
          <w:szCs w:val="24"/>
          <w:lang w:val="sq-AL"/>
        </w:rPr>
        <w:t>. Më shumë informacion në lidhje me këto</w:t>
      </w:r>
      <w:r w:rsidR="004A260A">
        <w:rPr>
          <w:rFonts w:eastAsia="Calibri"/>
          <w:sz w:val="24"/>
          <w:szCs w:val="24"/>
          <w:lang w:val="sq-AL"/>
        </w:rPr>
        <w:t xml:space="preserve"> </w:t>
      </w:r>
      <w:r w:rsidRPr="002D38C6">
        <w:rPr>
          <w:rFonts w:eastAsia="Calibri"/>
          <w:sz w:val="24"/>
          <w:szCs w:val="24"/>
          <w:lang w:val="sq-AL"/>
        </w:rPr>
        <w:t>burime</w:t>
      </w:r>
      <w:r w:rsidR="0082007C" w:rsidRPr="002D38C6">
        <w:rPr>
          <w:rFonts w:eastAsia="Calibri"/>
          <w:sz w:val="24"/>
          <w:szCs w:val="24"/>
          <w:lang w:val="sq-AL"/>
        </w:rPr>
        <w:t xml:space="preserve"> </w:t>
      </w:r>
      <w:r w:rsidRPr="002D38C6">
        <w:rPr>
          <w:rFonts w:eastAsia="Calibri"/>
          <w:sz w:val="24"/>
          <w:szCs w:val="24"/>
          <w:lang w:val="sq-AL"/>
        </w:rPr>
        <w:t>te mbështetjes jane</w:t>
      </w:r>
      <w:r w:rsidR="0082007C" w:rsidRPr="002D38C6">
        <w:rPr>
          <w:rFonts w:eastAsia="Calibri"/>
          <w:sz w:val="24"/>
          <w:szCs w:val="24"/>
          <w:lang w:val="sq-AL"/>
        </w:rPr>
        <w:t xml:space="preserve"> në dispozicion në fund të kësaj broshure</w:t>
      </w:r>
    </w:p>
    <w:p w:rsidR="008355B6" w:rsidRPr="002D38C6" w:rsidRDefault="008355B6" w:rsidP="00F7068D">
      <w:pPr>
        <w:spacing w:line="360" w:lineRule="auto"/>
        <w:jc w:val="both"/>
        <w:rPr>
          <w:rFonts w:eastAsia="Calibri"/>
          <w:sz w:val="24"/>
          <w:szCs w:val="24"/>
          <w:lang w:val="sq-AL"/>
        </w:rPr>
      </w:pPr>
      <w:r w:rsidRPr="002D38C6">
        <w:rPr>
          <w:rFonts w:eastAsia="Calibri"/>
          <w:sz w:val="24"/>
          <w:szCs w:val="24"/>
          <w:lang w:val="sq-AL"/>
        </w:rPr>
        <w:t>"Unë ndjej me shume siguri. Unë  kam</w:t>
      </w:r>
      <w:r w:rsidR="004A260A">
        <w:rPr>
          <w:rFonts w:eastAsia="Calibri"/>
          <w:sz w:val="24"/>
          <w:szCs w:val="24"/>
          <w:lang w:val="sq-AL"/>
        </w:rPr>
        <w:t xml:space="preserve"> </w:t>
      </w:r>
      <w:r w:rsidRPr="002D38C6">
        <w:rPr>
          <w:rFonts w:eastAsia="Calibri"/>
          <w:sz w:val="24"/>
          <w:szCs w:val="24"/>
          <w:lang w:val="sq-AL"/>
        </w:rPr>
        <w:t>mësuar të jem më e hapur për</w:t>
      </w:r>
      <w:r w:rsidR="004A260A">
        <w:rPr>
          <w:rFonts w:eastAsia="Calibri"/>
          <w:sz w:val="24"/>
          <w:szCs w:val="24"/>
          <w:lang w:val="sq-AL"/>
        </w:rPr>
        <w:t xml:space="preserve"> ndjenjat e mija dhe e </w:t>
      </w:r>
      <w:r w:rsidRPr="002D38C6">
        <w:rPr>
          <w:rFonts w:eastAsia="Calibri"/>
          <w:sz w:val="24"/>
          <w:szCs w:val="24"/>
          <w:lang w:val="sq-AL"/>
        </w:rPr>
        <w:t>afte per te ecur perpara.</w:t>
      </w:r>
      <w:r w:rsidR="004A260A">
        <w:rPr>
          <w:rFonts w:eastAsia="Calibri"/>
          <w:sz w:val="24"/>
          <w:szCs w:val="24"/>
          <w:lang w:val="sq-AL"/>
        </w:rPr>
        <w:t xml:space="preserve"> </w:t>
      </w:r>
      <w:r w:rsidRPr="002D38C6">
        <w:rPr>
          <w:rFonts w:eastAsia="Calibri"/>
          <w:sz w:val="24"/>
          <w:szCs w:val="24"/>
          <w:lang w:val="sq-AL"/>
        </w:rPr>
        <w:t xml:space="preserve">Ndjeva se, kur ate nuk e dinin, </w:t>
      </w:r>
      <w:r w:rsidR="004A260A">
        <w:rPr>
          <w:rFonts w:eastAsia="Calibri"/>
          <w:sz w:val="24"/>
          <w:szCs w:val="24"/>
          <w:lang w:val="sq-AL"/>
        </w:rPr>
        <w:t xml:space="preserve"> </w:t>
      </w:r>
      <w:r w:rsidR="00C71742" w:rsidRPr="002D38C6">
        <w:rPr>
          <w:rFonts w:eastAsia="Calibri"/>
          <w:sz w:val="24"/>
          <w:szCs w:val="24"/>
          <w:lang w:val="sq-AL"/>
        </w:rPr>
        <w:t>i</w:t>
      </w:r>
      <w:r w:rsidRPr="002D38C6">
        <w:rPr>
          <w:rFonts w:eastAsia="Calibri"/>
          <w:sz w:val="24"/>
          <w:szCs w:val="24"/>
          <w:lang w:val="sq-AL"/>
        </w:rPr>
        <w:t xml:space="preserve">sha </w:t>
      </w:r>
      <w:r w:rsidR="00C71742" w:rsidRPr="002D38C6">
        <w:rPr>
          <w:rFonts w:eastAsia="Calibri"/>
          <w:sz w:val="24"/>
          <w:szCs w:val="24"/>
          <w:lang w:val="sq-AL"/>
        </w:rPr>
        <w:t>duke qendruar prapa. Unë isha</w:t>
      </w:r>
      <w:r w:rsidRPr="002D38C6">
        <w:rPr>
          <w:rFonts w:eastAsia="Calibri"/>
          <w:sz w:val="24"/>
          <w:szCs w:val="24"/>
          <w:lang w:val="sq-AL"/>
        </w:rPr>
        <w:t xml:space="preserve"> në gjendje</w:t>
      </w:r>
      <w:r w:rsidR="004A260A">
        <w:rPr>
          <w:rFonts w:eastAsia="Calibri"/>
          <w:sz w:val="24"/>
          <w:szCs w:val="24"/>
          <w:lang w:val="sq-AL"/>
        </w:rPr>
        <w:t xml:space="preserve"> </w:t>
      </w:r>
      <w:r w:rsidRPr="002D38C6">
        <w:rPr>
          <w:rFonts w:eastAsia="Calibri"/>
          <w:sz w:val="24"/>
          <w:szCs w:val="24"/>
          <w:lang w:val="sq-AL"/>
        </w:rPr>
        <w:t>për të dalë nga vetja dhe për të shpjeguar</w:t>
      </w:r>
      <w:r w:rsidR="004A260A">
        <w:rPr>
          <w:rFonts w:eastAsia="Calibri"/>
          <w:sz w:val="24"/>
          <w:szCs w:val="24"/>
          <w:lang w:val="sq-AL"/>
        </w:rPr>
        <w:t xml:space="preserve"> </w:t>
      </w:r>
      <w:r w:rsidR="00C71742" w:rsidRPr="002D38C6">
        <w:rPr>
          <w:rFonts w:eastAsia="Calibri"/>
          <w:sz w:val="24"/>
          <w:szCs w:val="24"/>
          <w:lang w:val="sq-AL"/>
        </w:rPr>
        <w:t>atë që bëj, dhe ka kuptim</w:t>
      </w:r>
      <w:r w:rsidRPr="002D38C6">
        <w:rPr>
          <w:rFonts w:eastAsia="Calibri"/>
          <w:sz w:val="24"/>
          <w:szCs w:val="24"/>
          <w:lang w:val="sq-AL"/>
        </w:rPr>
        <w:t>, nuk</w:t>
      </w:r>
      <w:r w:rsidR="004A260A">
        <w:rPr>
          <w:rFonts w:eastAsia="Calibri"/>
          <w:sz w:val="24"/>
          <w:szCs w:val="24"/>
          <w:lang w:val="sq-AL"/>
        </w:rPr>
        <w:t xml:space="preserve"> </w:t>
      </w:r>
      <w:r w:rsidR="00C71742" w:rsidRPr="002D38C6">
        <w:rPr>
          <w:rFonts w:eastAsia="Calibri"/>
          <w:sz w:val="24"/>
          <w:szCs w:val="24"/>
          <w:lang w:val="sq-AL"/>
        </w:rPr>
        <w:t xml:space="preserve">ka </w:t>
      </w:r>
      <w:r w:rsidRPr="002D38C6">
        <w:rPr>
          <w:rFonts w:eastAsia="Calibri"/>
          <w:sz w:val="24"/>
          <w:szCs w:val="24"/>
          <w:lang w:val="sq-AL"/>
        </w:rPr>
        <w:t>pasur nevoj</w:t>
      </w:r>
      <w:r w:rsidR="00C71742" w:rsidRPr="002D38C6">
        <w:rPr>
          <w:rFonts w:eastAsia="Calibri"/>
          <w:sz w:val="24"/>
          <w:szCs w:val="24"/>
          <w:lang w:val="sq-AL"/>
        </w:rPr>
        <w:t>ë të gënjejë dhe ta mbuloj ate qe bera.</w:t>
      </w:r>
      <w:r w:rsidR="004A260A">
        <w:rPr>
          <w:rFonts w:eastAsia="Calibri"/>
          <w:sz w:val="24"/>
          <w:szCs w:val="24"/>
          <w:lang w:val="sq-AL"/>
        </w:rPr>
        <w:t xml:space="preserve"> </w:t>
      </w:r>
      <w:r w:rsidRPr="002D38C6">
        <w:rPr>
          <w:rFonts w:eastAsia="Calibri"/>
          <w:sz w:val="24"/>
          <w:szCs w:val="24"/>
          <w:lang w:val="sq-AL"/>
        </w:rPr>
        <w:t xml:space="preserve">Unë nuk ndjehen </w:t>
      </w:r>
      <w:r w:rsidR="00C71742" w:rsidRPr="002D38C6">
        <w:rPr>
          <w:rFonts w:eastAsia="Calibri"/>
          <w:sz w:val="24"/>
          <w:szCs w:val="24"/>
          <w:lang w:val="sq-AL"/>
        </w:rPr>
        <w:t>me e turpëruar kur e</w:t>
      </w:r>
      <w:r w:rsidR="004A260A">
        <w:rPr>
          <w:rFonts w:eastAsia="Calibri"/>
          <w:sz w:val="24"/>
          <w:szCs w:val="24"/>
          <w:lang w:val="sq-AL"/>
        </w:rPr>
        <w:t xml:space="preserve"> </w:t>
      </w:r>
      <w:r w:rsidR="00C71742" w:rsidRPr="002D38C6">
        <w:rPr>
          <w:rFonts w:eastAsia="Calibri"/>
          <w:sz w:val="24"/>
          <w:szCs w:val="24"/>
          <w:lang w:val="sq-AL"/>
        </w:rPr>
        <w:t>di qe njerëzit me mbeshtetin</w:t>
      </w:r>
      <w:r w:rsidRPr="002D38C6">
        <w:rPr>
          <w:rFonts w:eastAsia="Calibri"/>
          <w:sz w:val="24"/>
          <w:szCs w:val="24"/>
          <w:lang w:val="sq-AL"/>
        </w:rPr>
        <w:t xml:space="preserve"> mua '.</w:t>
      </w:r>
    </w:p>
    <w:p w:rsidR="00C6257A" w:rsidRPr="002D38C6" w:rsidRDefault="00C6257A" w:rsidP="00F7068D">
      <w:pPr>
        <w:spacing w:line="360" w:lineRule="auto"/>
        <w:jc w:val="both"/>
        <w:rPr>
          <w:rFonts w:eastAsia="Calibri"/>
          <w:sz w:val="24"/>
          <w:szCs w:val="24"/>
          <w:lang w:val="sq-AL"/>
        </w:rPr>
      </w:pPr>
    </w:p>
    <w:p w:rsidR="007F7869" w:rsidRPr="00593373" w:rsidRDefault="004A260A" w:rsidP="00593373">
      <w:pPr>
        <w:spacing w:line="360" w:lineRule="auto"/>
        <w:rPr>
          <w:rFonts w:eastAsia="Calibri"/>
          <w:sz w:val="24"/>
          <w:szCs w:val="24"/>
          <w:u w:val="single"/>
          <w:lang w:val="sq-AL"/>
        </w:rPr>
      </w:pPr>
      <w:r w:rsidRPr="002D38C6">
        <w:rPr>
          <w:rFonts w:eastAsia="Calibri"/>
          <w:sz w:val="24"/>
          <w:szCs w:val="24"/>
          <w:lang w:val="sq-AL"/>
        </w:rPr>
        <w:t>SHËRIMI</w:t>
      </w:r>
    </w:p>
    <w:p w:rsidR="007F7869" w:rsidRPr="002D38C6" w:rsidRDefault="007F7869" w:rsidP="00593373">
      <w:pPr>
        <w:spacing w:line="360" w:lineRule="auto"/>
        <w:ind w:firstLine="720"/>
        <w:jc w:val="both"/>
        <w:rPr>
          <w:rFonts w:eastAsia="Calibri"/>
          <w:sz w:val="24"/>
          <w:szCs w:val="24"/>
          <w:lang w:val="sq-AL"/>
        </w:rPr>
      </w:pPr>
      <w:r w:rsidRPr="002D38C6">
        <w:rPr>
          <w:rFonts w:eastAsia="Calibri"/>
          <w:sz w:val="24"/>
          <w:szCs w:val="24"/>
          <w:lang w:val="sq-AL"/>
        </w:rPr>
        <w:t>Është e rëndësishme të mbani mend se nuk do të ndiheni gjithmone sic po ndiheni tani. Problemet që shkaktojnë vetëlëndimin mund  qe me ndihmën dhe përkrahjen, të bëhen më të</w:t>
      </w:r>
      <w:r w:rsidR="004A260A">
        <w:rPr>
          <w:rFonts w:eastAsia="Calibri"/>
          <w:sz w:val="24"/>
          <w:szCs w:val="24"/>
          <w:lang w:val="sq-AL"/>
        </w:rPr>
        <w:t xml:space="preserve"> </w:t>
      </w:r>
      <w:r w:rsidRPr="002D38C6">
        <w:rPr>
          <w:rFonts w:eastAsia="Calibri"/>
          <w:sz w:val="24"/>
          <w:szCs w:val="24"/>
          <w:lang w:val="sq-AL"/>
        </w:rPr>
        <w:t xml:space="preserve">menaxhueshme </w:t>
      </w:r>
      <w:r w:rsidR="0031712F" w:rsidRPr="002D38C6">
        <w:rPr>
          <w:rFonts w:eastAsia="Calibri"/>
          <w:sz w:val="24"/>
          <w:szCs w:val="24"/>
          <w:lang w:val="sq-AL"/>
        </w:rPr>
        <w:t xml:space="preserve"> me kalimin e kohës edhe të zhduken. Gjërat permiresohen</w:t>
      </w:r>
      <w:r w:rsidRPr="002D38C6">
        <w:rPr>
          <w:rFonts w:eastAsia="Calibri"/>
          <w:sz w:val="24"/>
          <w:szCs w:val="24"/>
          <w:lang w:val="sq-AL"/>
        </w:rPr>
        <w:t>!</w:t>
      </w:r>
      <w:r w:rsidR="004A260A">
        <w:rPr>
          <w:rFonts w:eastAsia="Calibri"/>
          <w:sz w:val="24"/>
          <w:szCs w:val="24"/>
          <w:lang w:val="sq-AL"/>
        </w:rPr>
        <w:t xml:space="preserve"> </w:t>
      </w:r>
      <w:r w:rsidR="004A260A">
        <w:rPr>
          <w:rFonts w:eastAsia="Calibri"/>
          <w:sz w:val="24"/>
          <w:szCs w:val="24"/>
          <w:lang w:val="sq-AL"/>
        </w:rPr>
        <w:tab/>
      </w:r>
      <w:r w:rsidR="004A260A">
        <w:rPr>
          <w:rFonts w:eastAsia="Calibri"/>
          <w:sz w:val="24"/>
          <w:szCs w:val="24"/>
          <w:lang w:val="sq-AL"/>
        </w:rPr>
        <w:tab/>
      </w:r>
      <w:r w:rsidR="00C25FAE" w:rsidRPr="002D38C6">
        <w:rPr>
          <w:rFonts w:eastAsia="Calibri"/>
          <w:sz w:val="24"/>
          <w:szCs w:val="24"/>
          <w:lang w:val="sq-AL"/>
        </w:rPr>
        <w:t>'Gjeni kohë të jeni te durueshëm me veten. S</w:t>
      </w:r>
      <w:r w:rsidRPr="002D38C6">
        <w:rPr>
          <w:rFonts w:eastAsia="Calibri"/>
          <w:sz w:val="24"/>
          <w:szCs w:val="24"/>
          <w:lang w:val="sq-AL"/>
        </w:rPr>
        <w:t>hërim</w:t>
      </w:r>
    </w:p>
    <w:p w:rsidR="007F7869" w:rsidRPr="002D38C6" w:rsidRDefault="007F7869" w:rsidP="00F7068D">
      <w:pPr>
        <w:spacing w:line="360" w:lineRule="auto"/>
        <w:jc w:val="both"/>
        <w:rPr>
          <w:rFonts w:eastAsia="Calibri"/>
          <w:sz w:val="24"/>
          <w:szCs w:val="24"/>
          <w:lang w:val="sq-AL"/>
        </w:rPr>
      </w:pPr>
      <w:r w:rsidRPr="002D38C6">
        <w:rPr>
          <w:rFonts w:eastAsia="Calibri"/>
          <w:sz w:val="24"/>
          <w:szCs w:val="24"/>
          <w:lang w:val="sq-AL"/>
        </w:rPr>
        <w:t>nuk</w:t>
      </w:r>
      <w:r w:rsidR="00C25FAE" w:rsidRPr="002D38C6">
        <w:rPr>
          <w:rFonts w:eastAsia="Calibri"/>
          <w:sz w:val="24"/>
          <w:szCs w:val="24"/>
          <w:lang w:val="sq-AL"/>
        </w:rPr>
        <w:t xml:space="preserve"> do të ndodhë brenda natës - ky mund të jetë nje process i </w:t>
      </w:r>
      <w:r w:rsidRPr="002D38C6">
        <w:rPr>
          <w:rFonts w:eastAsia="Calibri"/>
          <w:sz w:val="24"/>
          <w:szCs w:val="24"/>
          <w:lang w:val="sq-AL"/>
        </w:rPr>
        <w:t xml:space="preserve"> ngadaltë</w:t>
      </w:r>
      <w:r w:rsidR="00C25FAE" w:rsidRPr="002D38C6">
        <w:rPr>
          <w:rFonts w:eastAsia="Calibri"/>
          <w:sz w:val="24"/>
          <w:szCs w:val="24"/>
          <w:lang w:val="sq-AL"/>
        </w:rPr>
        <w:t xml:space="preserve">. Filloni të mësoni </w:t>
      </w:r>
      <w:r w:rsidRPr="002D38C6">
        <w:rPr>
          <w:rFonts w:eastAsia="Calibri"/>
          <w:sz w:val="24"/>
          <w:szCs w:val="24"/>
          <w:lang w:val="sq-AL"/>
        </w:rPr>
        <w:t>si të kujdeseni për veten tuaj ".</w:t>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C25FAE" w:rsidRPr="002D38C6">
        <w:rPr>
          <w:rFonts w:eastAsia="Calibri"/>
          <w:sz w:val="24"/>
          <w:szCs w:val="24"/>
          <w:lang w:val="sq-AL"/>
        </w:rPr>
        <w:t xml:space="preserve">Të rinjtë që jane shëruar nga vetëlendimi </w:t>
      </w:r>
      <w:r w:rsidRPr="002D38C6">
        <w:rPr>
          <w:rFonts w:eastAsia="Calibri"/>
          <w:sz w:val="24"/>
          <w:szCs w:val="24"/>
          <w:lang w:val="sq-AL"/>
        </w:rPr>
        <w:t>thonë</w:t>
      </w:r>
      <w:r w:rsidR="004A260A">
        <w:rPr>
          <w:rFonts w:eastAsia="Calibri"/>
          <w:sz w:val="24"/>
          <w:szCs w:val="24"/>
          <w:lang w:val="sq-AL"/>
        </w:rPr>
        <w:t xml:space="preserve"> </w:t>
      </w:r>
      <w:r w:rsidRPr="002D38C6">
        <w:rPr>
          <w:rFonts w:eastAsia="Calibri"/>
          <w:sz w:val="24"/>
          <w:szCs w:val="24"/>
          <w:lang w:val="sq-AL"/>
        </w:rPr>
        <w:t>se ndryshimet me kalimin e kohë</w:t>
      </w:r>
      <w:r w:rsidR="00C25FAE" w:rsidRPr="002D38C6">
        <w:rPr>
          <w:rFonts w:eastAsia="Calibri"/>
          <w:sz w:val="24"/>
          <w:szCs w:val="24"/>
          <w:lang w:val="sq-AL"/>
        </w:rPr>
        <w:t>s dhe ndryshimet në rrethana e jetes (për shembull duke ndryshuar</w:t>
      </w:r>
      <w:r w:rsidRPr="002D38C6">
        <w:rPr>
          <w:rFonts w:eastAsia="Calibri"/>
          <w:sz w:val="24"/>
          <w:szCs w:val="24"/>
          <w:lang w:val="sq-AL"/>
        </w:rPr>
        <w:t xml:space="preserve"> shtëpi, duke ndryshuar shkollat, duke përfunduar</w:t>
      </w:r>
      <w:r w:rsidR="004A260A">
        <w:rPr>
          <w:rFonts w:eastAsia="Calibri"/>
          <w:sz w:val="24"/>
          <w:szCs w:val="24"/>
          <w:lang w:val="sq-AL"/>
        </w:rPr>
        <w:t xml:space="preserve"> </w:t>
      </w:r>
      <w:r w:rsidRPr="002D38C6">
        <w:rPr>
          <w:rFonts w:eastAsia="Calibri"/>
          <w:sz w:val="24"/>
          <w:szCs w:val="24"/>
          <w:lang w:val="sq-AL"/>
        </w:rPr>
        <w:t xml:space="preserve">provime, duke shkuar në universitet, duke ndryshuar </w:t>
      </w:r>
      <w:r w:rsidR="00C25FAE" w:rsidRPr="002D38C6">
        <w:rPr>
          <w:rFonts w:eastAsia="Calibri"/>
          <w:sz w:val="24"/>
          <w:szCs w:val="24"/>
          <w:lang w:val="sq-AL"/>
        </w:rPr>
        <w:t>vendet e punës apo të ndryshimet ne rrethanat financiare) i ndihmuan ata të shërohen. D</w:t>
      </w:r>
      <w:r w:rsidRPr="002D38C6">
        <w:rPr>
          <w:rFonts w:eastAsia="Calibri"/>
          <w:sz w:val="24"/>
          <w:szCs w:val="24"/>
          <w:lang w:val="sq-AL"/>
        </w:rPr>
        <w:t>ikur</w:t>
      </w:r>
    </w:p>
    <w:p w:rsidR="007F7869" w:rsidRPr="002D38C6" w:rsidRDefault="007F7869" w:rsidP="00F7068D">
      <w:pPr>
        <w:spacing w:line="360" w:lineRule="auto"/>
        <w:jc w:val="both"/>
        <w:rPr>
          <w:rFonts w:eastAsia="Calibri"/>
          <w:sz w:val="24"/>
          <w:szCs w:val="24"/>
          <w:lang w:val="sq-AL"/>
        </w:rPr>
      </w:pPr>
      <w:r w:rsidRPr="002D38C6">
        <w:rPr>
          <w:rFonts w:eastAsia="Calibri"/>
          <w:sz w:val="24"/>
          <w:szCs w:val="24"/>
          <w:lang w:val="sq-AL"/>
        </w:rPr>
        <w:t xml:space="preserve">një ose dy nga faktorët kryesorë që </w:t>
      </w:r>
      <w:r w:rsidR="00C25FAE" w:rsidRPr="002D38C6">
        <w:rPr>
          <w:rFonts w:eastAsia="Calibri"/>
          <w:sz w:val="24"/>
          <w:szCs w:val="24"/>
          <w:lang w:val="sq-AL"/>
        </w:rPr>
        <w:t>ju shkaktonin</w:t>
      </w:r>
      <w:r w:rsidR="004A260A">
        <w:rPr>
          <w:rFonts w:eastAsia="Calibri"/>
          <w:sz w:val="24"/>
          <w:szCs w:val="24"/>
          <w:lang w:val="sq-AL"/>
        </w:rPr>
        <w:t xml:space="preserve"> </w:t>
      </w:r>
      <w:r w:rsidR="00C25FAE" w:rsidRPr="002D38C6">
        <w:rPr>
          <w:rFonts w:eastAsia="Calibri"/>
          <w:sz w:val="24"/>
          <w:szCs w:val="24"/>
          <w:lang w:val="sq-AL"/>
        </w:rPr>
        <w:t xml:space="preserve">vetëlendimin </w:t>
      </w:r>
      <w:r w:rsidRPr="002D38C6">
        <w:rPr>
          <w:rFonts w:eastAsia="Calibri"/>
          <w:sz w:val="24"/>
          <w:szCs w:val="24"/>
          <w:lang w:val="sq-AL"/>
        </w:rPr>
        <w:t xml:space="preserve"> (të tilla si gjendjen e tyre familjare, apo ngacmimi në</w:t>
      </w:r>
      <w:r w:rsidR="004A260A">
        <w:rPr>
          <w:rFonts w:eastAsia="Calibri"/>
          <w:sz w:val="24"/>
          <w:szCs w:val="24"/>
          <w:lang w:val="sq-AL"/>
        </w:rPr>
        <w:t xml:space="preserve"> </w:t>
      </w:r>
      <w:r w:rsidR="00C25FAE" w:rsidRPr="002D38C6">
        <w:rPr>
          <w:rFonts w:eastAsia="Calibri"/>
          <w:sz w:val="24"/>
          <w:szCs w:val="24"/>
          <w:lang w:val="sq-AL"/>
        </w:rPr>
        <w:t xml:space="preserve">shkollë) largoheshin nga jeta e tyre, ata ndiheshin se </w:t>
      </w:r>
      <w:r w:rsidRPr="002D38C6">
        <w:rPr>
          <w:rFonts w:eastAsia="Calibri"/>
          <w:sz w:val="24"/>
          <w:szCs w:val="24"/>
          <w:lang w:val="sq-AL"/>
        </w:rPr>
        <w:t xml:space="preserve"> nuk duhet të përdorin</w:t>
      </w:r>
      <w:r w:rsidR="004A260A">
        <w:rPr>
          <w:rFonts w:eastAsia="Calibri"/>
          <w:sz w:val="24"/>
          <w:szCs w:val="24"/>
          <w:lang w:val="sq-AL"/>
        </w:rPr>
        <w:t xml:space="preserve"> </w:t>
      </w:r>
      <w:r w:rsidR="00C25FAE" w:rsidRPr="002D38C6">
        <w:rPr>
          <w:rFonts w:eastAsia="Calibri"/>
          <w:sz w:val="24"/>
          <w:szCs w:val="24"/>
          <w:lang w:val="sq-AL"/>
        </w:rPr>
        <w:t xml:space="preserve">vetëlendimin </w:t>
      </w:r>
      <w:r w:rsidRPr="002D38C6">
        <w:rPr>
          <w:rFonts w:eastAsia="Calibri"/>
          <w:sz w:val="24"/>
          <w:szCs w:val="24"/>
          <w:lang w:val="sq-AL"/>
        </w:rPr>
        <w:t xml:space="preserve"> si nj</w:t>
      </w:r>
      <w:r w:rsidR="00C25FAE" w:rsidRPr="002D38C6">
        <w:rPr>
          <w:rFonts w:eastAsia="Calibri"/>
          <w:sz w:val="24"/>
          <w:szCs w:val="24"/>
          <w:lang w:val="sq-AL"/>
        </w:rPr>
        <w:t>ë strategji bashkepunuese</w:t>
      </w:r>
      <w:r w:rsidRPr="002D38C6">
        <w:rPr>
          <w:rFonts w:eastAsia="Calibri"/>
          <w:sz w:val="24"/>
          <w:szCs w:val="24"/>
          <w:lang w:val="sq-AL"/>
        </w:rPr>
        <w:t>.</w:t>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C25FAE" w:rsidRPr="002D38C6">
        <w:rPr>
          <w:rFonts w:eastAsia="Calibri"/>
          <w:sz w:val="24"/>
          <w:szCs w:val="24"/>
          <w:lang w:val="sq-AL"/>
        </w:rPr>
        <w:t xml:space="preserve">Të tjerë shpjeguan </w:t>
      </w:r>
      <w:r w:rsidR="00715F8A" w:rsidRPr="002D38C6">
        <w:rPr>
          <w:rFonts w:eastAsia="Calibri"/>
          <w:sz w:val="24"/>
          <w:szCs w:val="24"/>
          <w:lang w:val="sq-AL"/>
        </w:rPr>
        <w:t xml:space="preserve"> se sherimi</w:t>
      </w:r>
      <w:r w:rsidRPr="002D38C6">
        <w:rPr>
          <w:rFonts w:eastAsia="Calibri"/>
          <w:sz w:val="24"/>
          <w:szCs w:val="24"/>
          <w:lang w:val="sq-AL"/>
        </w:rPr>
        <w:t xml:space="preserve"> ka</w:t>
      </w:r>
      <w:r w:rsidR="00715F8A" w:rsidRPr="002D38C6">
        <w:rPr>
          <w:rFonts w:eastAsia="Calibri"/>
          <w:sz w:val="24"/>
          <w:szCs w:val="24"/>
          <w:lang w:val="sq-AL"/>
        </w:rPr>
        <w:t xml:space="preserve"> qenë në lidhje me gjetjen e  strategjive te reja </w:t>
      </w:r>
      <w:r w:rsidR="00715F8A" w:rsidRPr="002D38C6">
        <w:rPr>
          <w:rFonts w:eastAsia="Calibri"/>
          <w:sz w:val="24"/>
          <w:szCs w:val="24"/>
          <w:lang w:val="sq-AL"/>
        </w:rPr>
        <w:lastRenderedPageBreak/>
        <w:t>bashkepunuese dhe mënyrave</w:t>
      </w:r>
      <w:r w:rsidRPr="002D38C6">
        <w:rPr>
          <w:rFonts w:eastAsia="Calibri"/>
          <w:sz w:val="24"/>
          <w:szCs w:val="24"/>
          <w:lang w:val="sq-AL"/>
        </w:rPr>
        <w:t xml:space="preserve"> më</w:t>
      </w:r>
      <w:r w:rsidR="00715F8A" w:rsidRPr="002D38C6">
        <w:rPr>
          <w:rFonts w:eastAsia="Calibri"/>
          <w:sz w:val="24"/>
          <w:szCs w:val="24"/>
          <w:lang w:val="sq-AL"/>
        </w:rPr>
        <w:t xml:space="preserve"> të dobishme per tu perballuar me  </w:t>
      </w:r>
      <w:r w:rsidRPr="002D38C6">
        <w:rPr>
          <w:rFonts w:eastAsia="Calibri"/>
          <w:sz w:val="24"/>
          <w:szCs w:val="24"/>
          <w:lang w:val="sq-AL"/>
        </w:rPr>
        <w:t>emocionet apo ankth</w:t>
      </w:r>
      <w:r w:rsidR="00715F8A" w:rsidRPr="002D38C6">
        <w:rPr>
          <w:rFonts w:eastAsia="Calibri"/>
          <w:sz w:val="24"/>
          <w:szCs w:val="24"/>
          <w:lang w:val="sq-AL"/>
        </w:rPr>
        <w:t>in</w:t>
      </w:r>
      <w:r w:rsidRPr="002D38C6">
        <w:rPr>
          <w:rFonts w:eastAsia="Calibri"/>
          <w:sz w:val="24"/>
          <w:szCs w:val="24"/>
          <w:lang w:val="sq-AL"/>
        </w:rPr>
        <w:t>. Kjo është gjit</w:t>
      </w:r>
      <w:r w:rsidR="00715F8A" w:rsidRPr="002D38C6">
        <w:rPr>
          <w:rFonts w:eastAsia="Calibri"/>
          <w:sz w:val="24"/>
          <w:szCs w:val="24"/>
          <w:lang w:val="sq-AL"/>
        </w:rPr>
        <w:t>hashtu një faktor i rëndësishëm drejt shërimit nga vetlendimi.</w:t>
      </w:r>
    </w:p>
    <w:p w:rsidR="00CD041A" w:rsidRPr="002D38C6" w:rsidRDefault="00CD041A" w:rsidP="00F7068D">
      <w:pPr>
        <w:spacing w:line="360" w:lineRule="auto"/>
        <w:jc w:val="both"/>
        <w:rPr>
          <w:rFonts w:eastAsia="Calibri"/>
          <w:sz w:val="24"/>
          <w:szCs w:val="24"/>
          <w:lang w:val="sq-AL"/>
        </w:rPr>
      </w:pPr>
    </w:p>
    <w:p w:rsidR="00CD041A" w:rsidRPr="002D38C6" w:rsidRDefault="00CD041A" w:rsidP="00F7068D">
      <w:pPr>
        <w:spacing w:line="360" w:lineRule="auto"/>
        <w:jc w:val="both"/>
        <w:rPr>
          <w:rFonts w:eastAsia="Calibri"/>
          <w:sz w:val="24"/>
          <w:szCs w:val="24"/>
          <w:lang w:val="sq-AL"/>
        </w:rPr>
      </w:pPr>
      <w:r w:rsidRPr="002D38C6">
        <w:rPr>
          <w:rFonts w:eastAsia="Calibri"/>
          <w:sz w:val="24"/>
          <w:szCs w:val="24"/>
          <w:lang w:val="sq-AL"/>
        </w:rPr>
        <w:t>"Zhytesha vazhdimisht ne lendimin e vetvetes qe nuk me lejonte te rritesha;</w:t>
      </w:r>
    </w:p>
    <w:p w:rsidR="00CD041A" w:rsidRPr="002D38C6" w:rsidRDefault="00CD041A" w:rsidP="00F7068D">
      <w:pPr>
        <w:spacing w:line="360" w:lineRule="auto"/>
        <w:jc w:val="both"/>
        <w:rPr>
          <w:rFonts w:eastAsia="Calibri"/>
          <w:sz w:val="24"/>
          <w:szCs w:val="24"/>
          <w:lang w:val="sq-AL"/>
        </w:rPr>
      </w:pPr>
      <w:r w:rsidRPr="002D38C6">
        <w:rPr>
          <w:rFonts w:eastAsia="Calibri"/>
          <w:sz w:val="24"/>
          <w:szCs w:val="24"/>
          <w:lang w:val="sq-AL"/>
        </w:rPr>
        <w:t>vetëm provonte se isha ende këtu dhe mund të ndjeja.</w:t>
      </w:r>
      <w:r w:rsidR="00593373">
        <w:rPr>
          <w:rFonts w:eastAsia="Calibri"/>
          <w:sz w:val="24"/>
          <w:szCs w:val="24"/>
          <w:lang w:val="sq-AL"/>
        </w:rPr>
        <w:t xml:space="preserve"> </w:t>
      </w:r>
      <w:r w:rsidR="005F07CE" w:rsidRPr="002D38C6">
        <w:rPr>
          <w:rFonts w:eastAsia="Calibri"/>
          <w:sz w:val="24"/>
          <w:szCs w:val="24"/>
          <w:lang w:val="sq-AL"/>
        </w:rPr>
        <w:t xml:space="preserve">Por </w:t>
      </w:r>
      <w:r w:rsidRPr="002D38C6">
        <w:rPr>
          <w:rFonts w:eastAsia="Calibri"/>
          <w:sz w:val="24"/>
          <w:szCs w:val="24"/>
          <w:lang w:val="sq-AL"/>
        </w:rPr>
        <w:t xml:space="preserve"> nuk me l</w:t>
      </w:r>
      <w:r w:rsidR="005F07CE" w:rsidRPr="002D38C6">
        <w:rPr>
          <w:rFonts w:eastAsia="Calibri"/>
          <w:sz w:val="24"/>
          <w:szCs w:val="24"/>
          <w:lang w:val="sq-AL"/>
        </w:rPr>
        <w:t>ejonte ti shtyjë gjërat përpara;</w:t>
      </w:r>
      <w:r w:rsidRPr="002D38C6">
        <w:rPr>
          <w:rFonts w:eastAsia="Calibri"/>
          <w:sz w:val="24"/>
          <w:szCs w:val="24"/>
          <w:lang w:val="sq-AL"/>
        </w:rPr>
        <w:t>nese nuk do ta ndalja vetelendimin  ,do te isha ne te njejten situate përgjithmonë. "</w:t>
      </w:r>
    </w:p>
    <w:p w:rsidR="00593373" w:rsidRPr="00593373" w:rsidRDefault="00593373" w:rsidP="004148A3">
      <w:pPr>
        <w:spacing w:line="360" w:lineRule="auto"/>
        <w:rPr>
          <w:rFonts w:eastAsia="Calibri"/>
          <w:sz w:val="24"/>
          <w:szCs w:val="24"/>
          <w:u w:val="single"/>
          <w:lang w:val="sq-AL"/>
        </w:rPr>
      </w:pPr>
    </w:p>
    <w:p w:rsidR="00557472" w:rsidRDefault="004A260A" w:rsidP="00F7068D">
      <w:pPr>
        <w:spacing w:line="360" w:lineRule="auto"/>
        <w:jc w:val="both"/>
        <w:rPr>
          <w:rFonts w:eastAsia="Calibri"/>
          <w:sz w:val="24"/>
          <w:szCs w:val="24"/>
          <w:lang w:val="sq-AL"/>
        </w:rPr>
      </w:pPr>
      <w:r w:rsidRPr="002D38C6">
        <w:rPr>
          <w:rFonts w:eastAsia="Calibri"/>
          <w:sz w:val="24"/>
          <w:szCs w:val="24"/>
          <w:lang w:val="sq-AL"/>
        </w:rPr>
        <w:t>SI TË NDALOJ TE LENDOJ VETVETEN?</w:t>
      </w:r>
    </w:p>
    <w:p w:rsidR="004148A3" w:rsidRDefault="004148A3" w:rsidP="00F7068D">
      <w:pPr>
        <w:spacing w:line="360" w:lineRule="auto"/>
        <w:jc w:val="both"/>
        <w:rPr>
          <w:rFonts w:eastAsia="Calibri"/>
          <w:sz w:val="24"/>
          <w:szCs w:val="24"/>
          <w:lang w:val="sq-AL"/>
        </w:rPr>
      </w:pPr>
    </w:p>
    <w:p w:rsidR="00557472" w:rsidRPr="002D38C6" w:rsidRDefault="00557472" w:rsidP="00593373">
      <w:pPr>
        <w:spacing w:line="360" w:lineRule="auto"/>
        <w:ind w:firstLine="720"/>
        <w:jc w:val="both"/>
        <w:rPr>
          <w:rFonts w:eastAsia="Calibri"/>
          <w:sz w:val="24"/>
          <w:szCs w:val="24"/>
          <w:lang w:val="sq-AL"/>
        </w:rPr>
      </w:pPr>
      <w:r w:rsidRPr="002D38C6">
        <w:rPr>
          <w:rFonts w:eastAsia="Calibri"/>
          <w:sz w:val="24"/>
          <w:szCs w:val="24"/>
          <w:lang w:val="sq-AL"/>
        </w:rPr>
        <w:t>Kerkimi I ndihmës dhe patja e mbështetjes  është shumë e rëndësishme në qoftë se</w:t>
      </w:r>
    </w:p>
    <w:p w:rsidR="004C5FF2" w:rsidRPr="002D38C6" w:rsidRDefault="00557472" w:rsidP="00F7068D">
      <w:pPr>
        <w:spacing w:line="360" w:lineRule="auto"/>
        <w:jc w:val="both"/>
        <w:rPr>
          <w:rFonts w:eastAsia="Calibri"/>
          <w:sz w:val="24"/>
          <w:szCs w:val="24"/>
          <w:lang w:val="sq-AL"/>
        </w:rPr>
      </w:pPr>
      <w:r w:rsidRPr="002D38C6">
        <w:rPr>
          <w:rFonts w:eastAsia="Calibri"/>
          <w:sz w:val="24"/>
          <w:szCs w:val="24"/>
          <w:lang w:val="sq-AL"/>
        </w:rPr>
        <w:t>jeni duke u përpj</w:t>
      </w:r>
      <w:r w:rsidR="005F07CE" w:rsidRPr="002D38C6">
        <w:rPr>
          <w:rFonts w:eastAsia="Calibri"/>
          <w:sz w:val="24"/>
          <w:szCs w:val="24"/>
          <w:lang w:val="sq-AL"/>
        </w:rPr>
        <w:t>ekur për të ndalur</w:t>
      </w:r>
      <w:r w:rsidRPr="002D38C6">
        <w:rPr>
          <w:rFonts w:eastAsia="Calibri"/>
          <w:sz w:val="24"/>
          <w:szCs w:val="24"/>
          <w:lang w:val="sq-AL"/>
        </w:rPr>
        <w:t xml:space="preserve"> vetëlendimin. Është e rëndësishme që</w:t>
      </w:r>
      <w:r w:rsidR="004A260A">
        <w:rPr>
          <w:rFonts w:eastAsia="Calibri"/>
          <w:sz w:val="24"/>
          <w:szCs w:val="24"/>
          <w:lang w:val="sq-AL"/>
        </w:rPr>
        <w:t xml:space="preserve"> </w:t>
      </w:r>
      <w:r w:rsidRPr="002D38C6">
        <w:rPr>
          <w:rFonts w:eastAsia="Calibri"/>
          <w:sz w:val="24"/>
          <w:szCs w:val="24"/>
          <w:lang w:val="sq-AL"/>
        </w:rPr>
        <w:t>ta bëni këtë kur ndiheni gati për të folur në lidhje me vetelendimin. Nuk ka</w:t>
      </w:r>
      <w:r w:rsidR="004A260A">
        <w:rPr>
          <w:rFonts w:eastAsia="Calibri"/>
          <w:sz w:val="24"/>
          <w:szCs w:val="24"/>
          <w:lang w:val="sq-AL"/>
        </w:rPr>
        <w:t xml:space="preserve"> </w:t>
      </w:r>
      <w:r w:rsidRPr="002D38C6">
        <w:rPr>
          <w:rFonts w:eastAsia="Calibri"/>
          <w:sz w:val="24"/>
          <w:szCs w:val="24"/>
          <w:lang w:val="sq-AL"/>
        </w:rPr>
        <w:t>rendesi me ke flet, për aq kohë sa është e dikush që I besoni</w:t>
      </w:r>
      <w:r w:rsidR="004A260A">
        <w:rPr>
          <w:rFonts w:eastAsia="Calibri"/>
          <w:sz w:val="24"/>
          <w:szCs w:val="24"/>
          <w:lang w:val="sq-AL"/>
        </w:rPr>
        <w:t xml:space="preserve"> </w:t>
      </w:r>
      <w:r w:rsidRPr="002D38C6">
        <w:rPr>
          <w:rFonts w:eastAsia="Calibri"/>
          <w:sz w:val="24"/>
          <w:szCs w:val="24"/>
          <w:lang w:val="sq-AL"/>
        </w:rPr>
        <w:t>dhe ndjeheni r</w:t>
      </w:r>
      <w:r w:rsidR="005F07CE" w:rsidRPr="002D38C6">
        <w:rPr>
          <w:rFonts w:eastAsia="Calibri"/>
          <w:sz w:val="24"/>
          <w:szCs w:val="24"/>
          <w:lang w:val="sq-AL"/>
        </w:rPr>
        <w:t xml:space="preserve">ehat </w:t>
      </w:r>
      <w:r w:rsidR="004C5FF2" w:rsidRPr="002D38C6">
        <w:rPr>
          <w:rFonts w:eastAsia="Calibri"/>
          <w:sz w:val="24"/>
          <w:szCs w:val="24"/>
          <w:lang w:val="sq-AL"/>
        </w:rPr>
        <w:t>.E f</w:t>
      </w:r>
      <w:r w:rsidRPr="002D38C6">
        <w:rPr>
          <w:rFonts w:eastAsia="Calibri"/>
          <w:sz w:val="24"/>
          <w:szCs w:val="24"/>
          <w:lang w:val="sq-AL"/>
        </w:rPr>
        <w:t>olur</w:t>
      </w:r>
      <w:r w:rsidR="004C5FF2" w:rsidRPr="002D38C6">
        <w:rPr>
          <w:rFonts w:eastAsia="Calibri"/>
          <w:sz w:val="24"/>
          <w:szCs w:val="24"/>
          <w:lang w:val="sq-AL"/>
        </w:rPr>
        <w:t>a me  dikë është ajo qe ka rëndësi</w:t>
      </w:r>
      <w:r w:rsidRPr="002D38C6">
        <w:rPr>
          <w:rFonts w:eastAsia="Calibri"/>
          <w:sz w:val="24"/>
          <w:szCs w:val="24"/>
          <w:lang w:val="sq-AL"/>
        </w:rPr>
        <w:t xml:space="preserve">. </w:t>
      </w:r>
    </w:p>
    <w:p w:rsidR="004C5FF2" w:rsidRPr="002D38C6" w:rsidRDefault="005F07CE" w:rsidP="00F7068D">
      <w:pPr>
        <w:spacing w:line="360" w:lineRule="auto"/>
        <w:jc w:val="both"/>
        <w:rPr>
          <w:rFonts w:eastAsia="Calibri"/>
          <w:sz w:val="24"/>
          <w:szCs w:val="24"/>
          <w:lang w:val="sq-AL"/>
        </w:rPr>
      </w:pPr>
      <w:r w:rsidRPr="002D38C6">
        <w:rPr>
          <w:rFonts w:eastAsia="Calibri"/>
          <w:sz w:val="24"/>
          <w:szCs w:val="24"/>
          <w:lang w:val="sq-AL"/>
        </w:rPr>
        <w:t>N</w:t>
      </w:r>
      <w:r w:rsidR="00557472" w:rsidRPr="002D38C6">
        <w:rPr>
          <w:rFonts w:eastAsia="Calibri"/>
          <w:sz w:val="24"/>
          <w:szCs w:val="24"/>
          <w:lang w:val="sq-AL"/>
        </w:rPr>
        <w:t xml:space="preserve">uk duhet </w:t>
      </w:r>
      <w:r w:rsidR="004C5FF2" w:rsidRPr="002D38C6">
        <w:rPr>
          <w:rFonts w:eastAsia="Calibri"/>
          <w:sz w:val="24"/>
          <w:szCs w:val="24"/>
          <w:lang w:val="sq-AL"/>
        </w:rPr>
        <w:t>ndiheni se keni nevoje ta zgjidhni kete problem vete.</w:t>
      </w:r>
      <w:r w:rsidR="00557472" w:rsidRPr="002D38C6">
        <w:rPr>
          <w:rFonts w:eastAsia="Calibri"/>
          <w:sz w:val="24"/>
          <w:szCs w:val="24"/>
          <w:lang w:val="sq-AL"/>
        </w:rPr>
        <w:t xml:space="preserve"> </w:t>
      </w:r>
      <w:r w:rsidR="004A260A">
        <w:rPr>
          <w:rFonts w:eastAsia="Calibri"/>
          <w:sz w:val="24"/>
          <w:szCs w:val="24"/>
          <w:lang w:val="sq-AL"/>
        </w:rPr>
        <w:t xml:space="preserve"> </w:t>
      </w:r>
      <w:r w:rsidR="004C5FF2" w:rsidRPr="002D38C6">
        <w:rPr>
          <w:rFonts w:eastAsia="Calibri"/>
          <w:sz w:val="24"/>
          <w:szCs w:val="24"/>
          <w:lang w:val="sq-AL"/>
        </w:rPr>
        <w:t xml:space="preserve">Te </w:t>
      </w:r>
      <w:r w:rsidR="00557472" w:rsidRPr="002D38C6">
        <w:rPr>
          <w:rFonts w:eastAsia="Calibri"/>
          <w:sz w:val="24"/>
          <w:szCs w:val="24"/>
          <w:lang w:val="sq-AL"/>
        </w:rPr>
        <w:t xml:space="preserve"> rinjtë </w:t>
      </w:r>
      <w:r w:rsidR="004C5FF2" w:rsidRPr="002D38C6">
        <w:rPr>
          <w:rFonts w:eastAsia="Calibri"/>
          <w:sz w:val="24"/>
          <w:szCs w:val="24"/>
          <w:lang w:val="sq-AL"/>
        </w:rPr>
        <w:t>qe mundoheshin ta mbanin kete ngarkese vete,e benin me te veshtire marrjen e mbeshtetjes.</w:t>
      </w:r>
      <w:r w:rsidR="00557472" w:rsidRPr="002D38C6">
        <w:rPr>
          <w:rFonts w:eastAsia="Calibri"/>
          <w:sz w:val="24"/>
          <w:szCs w:val="24"/>
          <w:lang w:val="sq-AL"/>
        </w:rPr>
        <w:t xml:space="preserve">Pjesë e shërimit është </w:t>
      </w:r>
      <w:r w:rsidR="004C5FF2" w:rsidRPr="002D38C6">
        <w:rPr>
          <w:rFonts w:eastAsia="Calibri"/>
          <w:sz w:val="24"/>
          <w:szCs w:val="24"/>
          <w:lang w:val="sq-AL"/>
        </w:rPr>
        <w:t>eshte pasja e besimit te njerezve per ti lejuar te te ndihmojne.</w:t>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C5FF2" w:rsidRPr="002D38C6">
        <w:rPr>
          <w:rFonts w:eastAsia="Calibri"/>
          <w:sz w:val="24"/>
          <w:szCs w:val="24"/>
          <w:lang w:val="sq-AL"/>
        </w:rPr>
        <w:t xml:space="preserve">E folura me dikë që </w:t>
      </w:r>
      <w:r w:rsidR="003C3E3B" w:rsidRPr="002D38C6">
        <w:rPr>
          <w:rFonts w:eastAsia="Calibri"/>
          <w:sz w:val="24"/>
          <w:szCs w:val="24"/>
          <w:lang w:val="sq-AL"/>
        </w:rPr>
        <w:t xml:space="preserve">I </w:t>
      </w:r>
      <w:r w:rsidR="004C5FF2" w:rsidRPr="002D38C6">
        <w:rPr>
          <w:rFonts w:eastAsia="Calibri"/>
          <w:sz w:val="24"/>
          <w:szCs w:val="24"/>
          <w:lang w:val="sq-AL"/>
        </w:rPr>
        <w:t>besoni mund të ju ndihmojë të zbuloni pse</w:t>
      </w:r>
      <w:r w:rsidR="004A260A">
        <w:rPr>
          <w:rFonts w:eastAsia="Calibri"/>
          <w:sz w:val="24"/>
          <w:szCs w:val="24"/>
          <w:lang w:val="sq-AL"/>
        </w:rPr>
        <w:t xml:space="preserve"> </w:t>
      </w:r>
      <w:r w:rsidR="004C5FF2" w:rsidRPr="002D38C6">
        <w:rPr>
          <w:rFonts w:eastAsia="Calibri"/>
          <w:sz w:val="24"/>
          <w:szCs w:val="24"/>
          <w:lang w:val="sq-AL"/>
        </w:rPr>
        <w:t>vetlendoheni dhe ndihmon për të gjetur mënyra të reja për të përballuar</w:t>
      </w:r>
      <w:r w:rsidR="004A260A">
        <w:rPr>
          <w:rFonts w:eastAsia="Calibri"/>
          <w:sz w:val="24"/>
          <w:szCs w:val="24"/>
          <w:lang w:val="sq-AL"/>
        </w:rPr>
        <w:t xml:space="preserve"> </w:t>
      </w:r>
      <w:r w:rsidR="004C5FF2" w:rsidRPr="002D38C6">
        <w:rPr>
          <w:rFonts w:eastAsia="Calibri"/>
          <w:sz w:val="24"/>
          <w:szCs w:val="24"/>
          <w:lang w:val="sq-AL"/>
        </w:rPr>
        <w:t>me vështirësite. Të gjeturit se çfarë ju bën të lumtur, i trishtuar, i zemëruar,</w:t>
      </w:r>
      <w:r w:rsidR="004A260A">
        <w:rPr>
          <w:rFonts w:eastAsia="Calibri"/>
          <w:sz w:val="24"/>
          <w:szCs w:val="24"/>
          <w:lang w:val="sq-AL"/>
        </w:rPr>
        <w:t xml:space="preserve"> </w:t>
      </w:r>
      <w:r w:rsidR="004C5FF2" w:rsidRPr="002D38C6">
        <w:rPr>
          <w:rFonts w:eastAsia="Calibri"/>
          <w:sz w:val="24"/>
          <w:szCs w:val="24"/>
          <w:lang w:val="sq-AL"/>
        </w:rPr>
        <w:t>te izoluar, të prekshme apo të fortë mund tju ndihmojë të zhvilloni</w:t>
      </w:r>
      <w:r w:rsidR="004A260A">
        <w:rPr>
          <w:rFonts w:eastAsia="Calibri"/>
          <w:sz w:val="24"/>
          <w:szCs w:val="24"/>
          <w:lang w:val="sq-AL"/>
        </w:rPr>
        <w:t xml:space="preserve"> </w:t>
      </w:r>
      <w:r w:rsidR="004C5FF2" w:rsidRPr="002D38C6">
        <w:rPr>
          <w:rFonts w:eastAsia="Calibri"/>
          <w:sz w:val="24"/>
          <w:szCs w:val="24"/>
          <w:lang w:val="sq-AL"/>
        </w:rPr>
        <w:t xml:space="preserve">mënyrat te tjera </w:t>
      </w:r>
      <w:r w:rsidR="003C3E3B" w:rsidRPr="002D38C6">
        <w:rPr>
          <w:rFonts w:eastAsia="Calibri"/>
          <w:sz w:val="24"/>
          <w:szCs w:val="24"/>
          <w:lang w:val="sq-AL"/>
        </w:rPr>
        <w:t xml:space="preserve">per te kuptuar keto </w:t>
      </w:r>
      <w:r w:rsidR="004C5FF2" w:rsidRPr="002D38C6">
        <w:rPr>
          <w:rFonts w:eastAsia="Calibri"/>
          <w:sz w:val="24"/>
          <w:szCs w:val="24"/>
          <w:lang w:val="sq-AL"/>
        </w:rPr>
        <w:t>ndjenja. Këshillimi është një</w:t>
      </w:r>
    </w:p>
    <w:p w:rsidR="003C3E3B" w:rsidRPr="002D38C6" w:rsidRDefault="004C5FF2" w:rsidP="00F7068D">
      <w:pPr>
        <w:spacing w:line="360" w:lineRule="auto"/>
        <w:jc w:val="both"/>
        <w:rPr>
          <w:rFonts w:eastAsia="Calibri"/>
          <w:sz w:val="24"/>
          <w:szCs w:val="24"/>
          <w:lang w:val="sq-AL"/>
        </w:rPr>
      </w:pPr>
      <w:r w:rsidRPr="002D38C6">
        <w:rPr>
          <w:rFonts w:eastAsia="Calibri"/>
          <w:sz w:val="24"/>
          <w:szCs w:val="24"/>
          <w:lang w:val="sq-AL"/>
        </w:rPr>
        <w:t>mënyrë e mirë për të eksploruar këto mendime dhe ndjenja dhe është</w:t>
      </w:r>
      <w:r w:rsidR="004A260A">
        <w:rPr>
          <w:rFonts w:eastAsia="Calibri"/>
          <w:sz w:val="24"/>
          <w:szCs w:val="24"/>
          <w:lang w:val="sq-AL"/>
        </w:rPr>
        <w:t xml:space="preserve"> </w:t>
      </w:r>
      <w:r w:rsidR="003C3E3B" w:rsidRPr="002D38C6">
        <w:rPr>
          <w:rFonts w:eastAsia="Calibri"/>
          <w:sz w:val="24"/>
          <w:szCs w:val="24"/>
          <w:lang w:val="sq-AL"/>
        </w:rPr>
        <w:t>dispozicion nga</w:t>
      </w:r>
      <w:r w:rsidRPr="002D38C6">
        <w:rPr>
          <w:rFonts w:eastAsia="Calibri"/>
          <w:sz w:val="24"/>
          <w:szCs w:val="24"/>
          <w:lang w:val="sq-AL"/>
        </w:rPr>
        <w:t xml:space="preserve"> mjekun tuaj</w:t>
      </w:r>
      <w:r w:rsidR="003C3E3B" w:rsidRPr="002D38C6">
        <w:rPr>
          <w:rFonts w:eastAsia="Calibri"/>
          <w:sz w:val="24"/>
          <w:szCs w:val="24"/>
          <w:lang w:val="sq-AL"/>
        </w:rPr>
        <w:t>.</w:t>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4A260A">
        <w:rPr>
          <w:rFonts w:eastAsia="Calibri"/>
          <w:sz w:val="24"/>
          <w:szCs w:val="24"/>
          <w:lang w:val="sq-AL"/>
        </w:rPr>
        <w:tab/>
      </w:r>
      <w:r w:rsidR="003C3E3B" w:rsidRPr="002D38C6">
        <w:rPr>
          <w:rFonts w:eastAsia="Calibri"/>
          <w:sz w:val="24"/>
          <w:szCs w:val="24"/>
          <w:lang w:val="sq-AL"/>
        </w:rPr>
        <w:t>Te rinj të tjerë të cilët jane vetlenduar I  kanë gjetur</w:t>
      </w:r>
      <w:r w:rsidR="004A260A">
        <w:rPr>
          <w:rFonts w:eastAsia="Calibri"/>
          <w:sz w:val="24"/>
          <w:szCs w:val="24"/>
          <w:lang w:val="sq-AL"/>
        </w:rPr>
        <w:t xml:space="preserve"> </w:t>
      </w:r>
      <w:r w:rsidR="007D55B2" w:rsidRPr="002D38C6">
        <w:rPr>
          <w:rFonts w:eastAsia="Calibri"/>
          <w:sz w:val="24"/>
          <w:szCs w:val="24"/>
          <w:lang w:val="sq-AL"/>
        </w:rPr>
        <w:t>"teknikat e zbavitjes</w:t>
      </w:r>
      <w:r w:rsidR="003C3E3B" w:rsidRPr="002D38C6">
        <w:rPr>
          <w:rFonts w:eastAsia="Calibri"/>
          <w:sz w:val="24"/>
          <w:szCs w:val="24"/>
          <w:lang w:val="sq-AL"/>
        </w:rPr>
        <w:t xml:space="preserve">  'të jene një strategji shumë e dobishme për</w:t>
      </w:r>
      <w:r w:rsidR="004A260A">
        <w:rPr>
          <w:rFonts w:eastAsia="Calibri"/>
          <w:sz w:val="24"/>
          <w:szCs w:val="24"/>
          <w:lang w:val="sq-AL"/>
        </w:rPr>
        <w:t xml:space="preserve"> </w:t>
      </w:r>
      <w:r w:rsidR="003C3E3B" w:rsidRPr="002D38C6">
        <w:rPr>
          <w:rFonts w:eastAsia="Calibri"/>
          <w:sz w:val="24"/>
          <w:szCs w:val="24"/>
          <w:lang w:val="sq-AL"/>
        </w:rPr>
        <w:t>zvogëluar ose ndaluar vetlendimin</w:t>
      </w:r>
      <w:r w:rsidR="005F07CE" w:rsidRPr="002D38C6">
        <w:rPr>
          <w:rFonts w:eastAsia="Calibri"/>
          <w:sz w:val="24"/>
          <w:szCs w:val="24"/>
          <w:lang w:val="sq-AL"/>
        </w:rPr>
        <w:t>. Këto teknika kane ndikuar ne</w:t>
      </w:r>
      <w:r w:rsidR="004A260A">
        <w:rPr>
          <w:rFonts w:eastAsia="Calibri"/>
          <w:sz w:val="24"/>
          <w:szCs w:val="24"/>
          <w:lang w:val="sq-AL"/>
        </w:rPr>
        <w:t xml:space="preserve"> </w:t>
      </w:r>
      <w:r w:rsidR="003C3E3B" w:rsidRPr="002D38C6">
        <w:rPr>
          <w:rFonts w:eastAsia="Calibri"/>
          <w:sz w:val="24"/>
          <w:szCs w:val="24"/>
          <w:lang w:val="sq-AL"/>
        </w:rPr>
        <w:t>lirimin te  presionit emocional pa qene nevoja te vetelendoheni.</w:t>
      </w:r>
    </w:p>
    <w:p w:rsidR="003C3E3B" w:rsidRPr="002D38C6" w:rsidRDefault="003C3E3B" w:rsidP="00F7068D">
      <w:pPr>
        <w:spacing w:line="360" w:lineRule="auto"/>
        <w:jc w:val="both"/>
        <w:rPr>
          <w:rFonts w:eastAsia="Calibri"/>
          <w:sz w:val="24"/>
          <w:szCs w:val="24"/>
          <w:lang w:val="sq-AL"/>
        </w:rPr>
      </w:pPr>
    </w:p>
    <w:p w:rsidR="007D55B2" w:rsidRPr="002D38C6" w:rsidRDefault="003C3E3B" w:rsidP="00593373">
      <w:pPr>
        <w:spacing w:line="360" w:lineRule="auto"/>
        <w:ind w:firstLine="720"/>
        <w:jc w:val="both"/>
        <w:rPr>
          <w:rFonts w:eastAsia="Calibri"/>
          <w:sz w:val="24"/>
          <w:szCs w:val="24"/>
          <w:lang w:val="sq-AL"/>
        </w:rPr>
      </w:pPr>
      <w:r w:rsidRPr="002D38C6">
        <w:rPr>
          <w:rFonts w:eastAsia="Calibri"/>
          <w:sz w:val="24"/>
          <w:szCs w:val="24"/>
          <w:lang w:val="sq-AL"/>
        </w:rPr>
        <w:t>"Në qoftë se ndjeni nevojën për të lenduar veten,</w:t>
      </w:r>
      <w:r w:rsidR="007310DC" w:rsidRPr="002D38C6">
        <w:rPr>
          <w:rFonts w:eastAsia="Calibri"/>
          <w:sz w:val="24"/>
          <w:szCs w:val="24"/>
          <w:lang w:val="sq-AL"/>
        </w:rPr>
        <w:t xml:space="preserve"> </w:t>
      </w:r>
      <w:r w:rsidRPr="002D38C6">
        <w:rPr>
          <w:rFonts w:eastAsia="Calibri"/>
          <w:sz w:val="24"/>
          <w:szCs w:val="24"/>
          <w:lang w:val="sq-AL"/>
        </w:rPr>
        <w:t>përpiquni  t'i jepni vetes një qëllim</w:t>
      </w:r>
      <w:r w:rsidR="007310DC" w:rsidRPr="002D38C6">
        <w:rPr>
          <w:rFonts w:eastAsia="Calibri"/>
          <w:sz w:val="24"/>
          <w:szCs w:val="24"/>
          <w:lang w:val="sq-AL"/>
        </w:rPr>
        <w:t xml:space="preserve"> permes </w:t>
      </w:r>
      <w:r w:rsidRPr="002D38C6">
        <w:rPr>
          <w:rFonts w:eastAsia="Calibri"/>
          <w:sz w:val="24"/>
          <w:szCs w:val="24"/>
          <w:lang w:val="sq-AL"/>
        </w:rPr>
        <w:t xml:space="preserve">dhjetë </w:t>
      </w:r>
      <w:r w:rsidR="007310DC" w:rsidRPr="002D38C6">
        <w:rPr>
          <w:rFonts w:eastAsia="Calibri"/>
          <w:sz w:val="24"/>
          <w:szCs w:val="24"/>
          <w:lang w:val="sq-AL"/>
        </w:rPr>
        <w:t>minutave</w:t>
      </w:r>
      <w:r w:rsidRPr="002D38C6">
        <w:rPr>
          <w:rFonts w:eastAsia="Calibri"/>
          <w:sz w:val="24"/>
          <w:szCs w:val="24"/>
          <w:lang w:val="sq-AL"/>
        </w:rPr>
        <w:t xml:space="preserve"> </w:t>
      </w:r>
      <w:r w:rsidR="007310DC" w:rsidRPr="002D38C6">
        <w:rPr>
          <w:rFonts w:eastAsia="Calibri"/>
          <w:sz w:val="24"/>
          <w:szCs w:val="24"/>
          <w:lang w:val="sq-AL"/>
        </w:rPr>
        <w:t>t</w:t>
      </w:r>
      <w:r w:rsidR="005F07CE" w:rsidRPr="002D38C6">
        <w:rPr>
          <w:rFonts w:eastAsia="Calibri"/>
          <w:sz w:val="24"/>
          <w:szCs w:val="24"/>
          <w:lang w:val="sq-AL"/>
        </w:rPr>
        <w:t>e ardhsh</w:t>
      </w:r>
      <w:r w:rsidRPr="002D38C6">
        <w:rPr>
          <w:rFonts w:eastAsia="Calibri"/>
          <w:sz w:val="24"/>
          <w:szCs w:val="24"/>
          <w:lang w:val="sq-AL"/>
        </w:rPr>
        <w:t>m</w:t>
      </w:r>
      <w:r w:rsidR="005F07CE" w:rsidRPr="002D38C6">
        <w:rPr>
          <w:rFonts w:eastAsia="Calibri"/>
          <w:sz w:val="24"/>
          <w:szCs w:val="24"/>
          <w:lang w:val="sq-AL"/>
        </w:rPr>
        <w:t>e</w:t>
      </w:r>
      <w:r w:rsidRPr="002D38C6">
        <w:rPr>
          <w:rFonts w:eastAsia="Calibri"/>
          <w:sz w:val="24"/>
          <w:szCs w:val="24"/>
          <w:lang w:val="sq-AL"/>
        </w:rPr>
        <w:t xml:space="preserve"> pa e bere kete veprim ".</w:t>
      </w:r>
    </w:p>
    <w:p w:rsidR="007D55B2" w:rsidRPr="002D38C6" w:rsidRDefault="007D55B2" w:rsidP="00F7068D">
      <w:pPr>
        <w:spacing w:line="360" w:lineRule="auto"/>
        <w:jc w:val="both"/>
        <w:rPr>
          <w:rFonts w:eastAsia="Calibri"/>
          <w:sz w:val="24"/>
          <w:szCs w:val="24"/>
          <w:lang w:val="sq-AL"/>
        </w:rPr>
      </w:pPr>
    </w:p>
    <w:p w:rsidR="007D55B2" w:rsidRPr="002D38C6" w:rsidRDefault="007D55B2" w:rsidP="00F7068D">
      <w:pPr>
        <w:spacing w:line="360" w:lineRule="auto"/>
        <w:jc w:val="both"/>
        <w:rPr>
          <w:sz w:val="24"/>
          <w:szCs w:val="24"/>
          <w:lang w:val="sq-AL"/>
        </w:rPr>
      </w:pPr>
    </w:p>
    <w:p w:rsidR="007D55B2" w:rsidRPr="002D38C6" w:rsidRDefault="008F4F0E" w:rsidP="00F7068D">
      <w:pPr>
        <w:spacing w:line="360" w:lineRule="auto"/>
        <w:jc w:val="both"/>
        <w:rPr>
          <w:rFonts w:eastAsia="Calibri"/>
          <w:sz w:val="24"/>
          <w:szCs w:val="24"/>
          <w:lang w:val="sq-AL"/>
        </w:rPr>
      </w:pPr>
      <w:r w:rsidRPr="002D38C6">
        <w:rPr>
          <w:rFonts w:eastAsia="Calibri"/>
          <w:sz w:val="24"/>
          <w:szCs w:val="24"/>
          <w:lang w:val="sq-AL"/>
        </w:rPr>
        <w:lastRenderedPageBreak/>
        <w:t xml:space="preserve">TEKNIKAT E ZBAVITJES </w:t>
      </w:r>
    </w:p>
    <w:p w:rsidR="007D55B2" w:rsidRPr="002D38C6" w:rsidRDefault="007D55B2" w:rsidP="00593373">
      <w:pPr>
        <w:spacing w:line="360" w:lineRule="auto"/>
        <w:ind w:firstLine="720"/>
        <w:jc w:val="both"/>
        <w:rPr>
          <w:rFonts w:eastAsia="Calibri"/>
          <w:sz w:val="24"/>
          <w:szCs w:val="24"/>
          <w:lang w:val="sq-AL"/>
        </w:rPr>
      </w:pPr>
      <w:r w:rsidRPr="002D38C6">
        <w:rPr>
          <w:rFonts w:eastAsia="Calibri"/>
          <w:sz w:val="24"/>
          <w:szCs w:val="24"/>
          <w:lang w:val="sq-AL"/>
        </w:rPr>
        <w:t>Kur ndjeheni deshiren per vetlendim, teknika e zbavitjes  mund të jetë një mënyrë e dobishme për të 'ngare valën' e emocionit dhe për të kapërcyer deshiren per vetlendim.</w:t>
      </w:r>
    </w:p>
    <w:p w:rsidR="008F4F0E" w:rsidRDefault="008F4F0E" w:rsidP="00F7068D">
      <w:pPr>
        <w:spacing w:line="360" w:lineRule="auto"/>
        <w:jc w:val="both"/>
        <w:rPr>
          <w:rFonts w:eastAsia="Calibri"/>
          <w:sz w:val="24"/>
          <w:szCs w:val="24"/>
          <w:lang w:val="sq-AL"/>
        </w:rPr>
      </w:pPr>
    </w:p>
    <w:p w:rsidR="007D55B2" w:rsidRPr="004148A3" w:rsidRDefault="005F07CE" w:rsidP="004148A3">
      <w:pPr>
        <w:spacing w:line="360" w:lineRule="auto"/>
        <w:jc w:val="both"/>
        <w:rPr>
          <w:rFonts w:eastAsia="Calibri"/>
          <w:sz w:val="24"/>
          <w:szCs w:val="24"/>
          <w:lang w:val="sq-AL"/>
        </w:rPr>
      </w:pPr>
      <w:r w:rsidRPr="002D38C6">
        <w:rPr>
          <w:rFonts w:eastAsia="Calibri"/>
          <w:sz w:val="24"/>
          <w:szCs w:val="24"/>
          <w:lang w:val="sq-AL"/>
        </w:rPr>
        <w:t>Persona  te rinj  ndajne</w:t>
      </w:r>
      <w:r w:rsidR="007D55B2" w:rsidRPr="002D38C6">
        <w:rPr>
          <w:rFonts w:eastAsia="Calibri"/>
          <w:sz w:val="24"/>
          <w:szCs w:val="24"/>
          <w:lang w:val="sq-AL"/>
        </w:rPr>
        <w:t xml:space="preserve"> disa keshilla te dobishme me ne:</w:t>
      </w:r>
    </w:p>
    <w:p w:rsidR="007D55B2" w:rsidRPr="008F4F0E" w:rsidRDefault="007D55B2"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Shkruani mendimet d</w:t>
      </w:r>
      <w:r w:rsidR="00A00789" w:rsidRPr="008F4F0E">
        <w:rPr>
          <w:rFonts w:eastAsia="Calibri"/>
          <w:sz w:val="24"/>
          <w:szCs w:val="24"/>
          <w:lang w:val="sq-AL"/>
        </w:rPr>
        <w:t>he ndjenjat që ju shqetesojne ; zhubros</w:t>
      </w:r>
      <w:r w:rsidR="005F07CE" w:rsidRPr="008F4F0E">
        <w:rPr>
          <w:rFonts w:eastAsia="Calibri"/>
          <w:sz w:val="24"/>
          <w:szCs w:val="24"/>
          <w:lang w:val="sq-AL"/>
        </w:rPr>
        <w:t>e</w:t>
      </w:r>
      <w:r w:rsidR="00A00789" w:rsidRPr="008F4F0E">
        <w:rPr>
          <w:rFonts w:eastAsia="Calibri"/>
          <w:sz w:val="24"/>
          <w:szCs w:val="24"/>
          <w:lang w:val="sq-AL"/>
        </w:rPr>
        <w:t xml:space="preserve"> kete flete,grise cop e cik dhe  hidheni</w:t>
      </w:r>
      <w:r w:rsidR="005F07CE" w:rsidRPr="008F4F0E">
        <w:rPr>
          <w:rFonts w:eastAsia="Calibri"/>
          <w:sz w:val="24"/>
          <w:szCs w:val="24"/>
          <w:lang w:val="sq-AL"/>
        </w:rPr>
        <w:t xml:space="preserve"> </w:t>
      </w:r>
      <w:r w:rsidR="00A00789" w:rsidRPr="008F4F0E">
        <w:rPr>
          <w:rFonts w:eastAsia="Calibri"/>
          <w:sz w:val="24"/>
          <w:szCs w:val="24"/>
          <w:lang w:val="sq-AL"/>
        </w:rPr>
        <w:t>sa me larg qe ai mendim te largohet.</w:t>
      </w:r>
    </w:p>
    <w:p w:rsidR="007D55B2" w:rsidRPr="008F4F0E" w:rsidRDefault="00A00789"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 xml:space="preserve">Merrni pak brume per te luajtur : hape ose shtrydh atë per </w:t>
      </w:r>
      <w:r w:rsidR="007D55B2" w:rsidRPr="008F4F0E">
        <w:rPr>
          <w:rFonts w:eastAsia="Calibri"/>
          <w:sz w:val="24"/>
          <w:szCs w:val="24"/>
          <w:lang w:val="sq-AL"/>
        </w:rPr>
        <w:t>lehtësimin e tensionit.</w:t>
      </w:r>
    </w:p>
    <w:p w:rsidR="007D55B2" w:rsidRPr="008F4F0E" w:rsidRDefault="00A00789"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 xml:space="preserve">Grushto një jastëk për te nxjerre zemërimin dhe </w:t>
      </w:r>
      <w:r w:rsidR="007D55B2" w:rsidRPr="008F4F0E">
        <w:rPr>
          <w:rFonts w:eastAsia="Calibri"/>
          <w:sz w:val="24"/>
          <w:szCs w:val="24"/>
          <w:lang w:val="sq-AL"/>
        </w:rPr>
        <w:t>frustrimi</w:t>
      </w:r>
      <w:r w:rsidRPr="008F4F0E">
        <w:rPr>
          <w:rFonts w:eastAsia="Calibri"/>
          <w:sz w:val="24"/>
          <w:szCs w:val="24"/>
          <w:lang w:val="sq-AL"/>
        </w:rPr>
        <w:t xml:space="preserve"> tuaj</w:t>
      </w:r>
      <w:r w:rsidR="007D55B2" w:rsidRPr="008F4F0E">
        <w:rPr>
          <w:rFonts w:eastAsia="Calibri"/>
          <w:sz w:val="24"/>
          <w:szCs w:val="24"/>
          <w:lang w:val="sq-AL"/>
        </w:rPr>
        <w:t>.</w:t>
      </w:r>
    </w:p>
    <w:p w:rsidR="007D55B2" w:rsidRPr="008F4F0E" w:rsidRDefault="00A00789"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 xml:space="preserve">Ulërit mire ne nje jastek </w:t>
      </w:r>
      <w:r w:rsidR="007D55B2" w:rsidRPr="008F4F0E">
        <w:rPr>
          <w:rFonts w:eastAsia="Calibri"/>
          <w:sz w:val="24"/>
          <w:szCs w:val="24"/>
          <w:lang w:val="sq-AL"/>
        </w:rPr>
        <w:t>.</w:t>
      </w:r>
    </w:p>
    <w:p w:rsidR="007D55B2" w:rsidRPr="008F4F0E" w:rsidRDefault="00A00789"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 xml:space="preserve">Qetesohu një minutë dhe merr fryme  apo </w:t>
      </w:r>
      <w:r w:rsidR="005F07CE" w:rsidRPr="008F4F0E">
        <w:rPr>
          <w:rFonts w:eastAsia="Calibri"/>
          <w:sz w:val="24"/>
          <w:szCs w:val="24"/>
          <w:lang w:val="sq-AL"/>
        </w:rPr>
        <w:t>medito</w:t>
      </w:r>
      <w:r w:rsidR="007D55B2" w:rsidRPr="008F4F0E">
        <w:rPr>
          <w:rFonts w:eastAsia="Calibri"/>
          <w:sz w:val="24"/>
          <w:szCs w:val="24"/>
          <w:lang w:val="sq-AL"/>
        </w:rPr>
        <w:t>.</w:t>
      </w:r>
    </w:p>
    <w:p w:rsidR="007D55B2" w:rsidRPr="008F4F0E" w:rsidRDefault="00A00789"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 xml:space="preserve">Dilni per shëtitje për te larguar pengesat </w:t>
      </w:r>
      <w:r w:rsidR="001613FF" w:rsidRPr="008F4F0E">
        <w:rPr>
          <w:rFonts w:eastAsia="Calibri"/>
          <w:sz w:val="24"/>
          <w:szCs w:val="24"/>
          <w:lang w:val="sq-AL"/>
        </w:rPr>
        <w:t>.E qena</w:t>
      </w:r>
      <w:r w:rsidR="007D55B2" w:rsidRPr="008F4F0E">
        <w:rPr>
          <w:rFonts w:eastAsia="Calibri"/>
          <w:sz w:val="24"/>
          <w:szCs w:val="24"/>
          <w:lang w:val="sq-AL"/>
        </w:rPr>
        <w:t xml:space="preserve"> në një vend publik ju jep kohë dhe hapësirë</w:t>
      </w:r>
      <w:r w:rsidR="008F4F0E" w:rsidRPr="008F4F0E">
        <w:rPr>
          <w:rFonts w:eastAsia="Calibri"/>
          <w:sz w:val="24"/>
          <w:szCs w:val="24"/>
          <w:lang w:val="sq-AL"/>
        </w:rPr>
        <w:t xml:space="preserve"> </w:t>
      </w:r>
      <w:r w:rsidR="001613FF" w:rsidRPr="008F4F0E">
        <w:rPr>
          <w:rFonts w:eastAsia="Calibri"/>
          <w:sz w:val="24"/>
          <w:szCs w:val="24"/>
          <w:lang w:val="sq-AL"/>
        </w:rPr>
        <w:t>për të reduktuar deshiren per tu vetlënduar.</w:t>
      </w:r>
    </w:p>
    <w:p w:rsidR="001613FF" w:rsidRPr="008F4F0E" w:rsidRDefault="001613FF"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Bëni shumë zhurmë, ose me një instrument muzikor ose perplasni tigane dhe tenxhere</w:t>
      </w:r>
      <w:r w:rsidR="008F4F0E">
        <w:rPr>
          <w:rFonts w:eastAsia="Calibri"/>
          <w:sz w:val="24"/>
          <w:szCs w:val="24"/>
          <w:lang w:val="sq-AL"/>
        </w:rPr>
        <w:t>.</w:t>
      </w:r>
    </w:p>
    <w:p w:rsidR="001613FF" w:rsidRPr="008F4F0E" w:rsidRDefault="001613FF"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Shkarravit në një copë të madhe letre me një shkumës me ngjyrë të kuqe ose</w:t>
      </w:r>
      <w:r w:rsidR="008F4F0E">
        <w:rPr>
          <w:rFonts w:eastAsia="Calibri"/>
          <w:sz w:val="24"/>
          <w:szCs w:val="24"/>
          <w:lang w:val="sq-AL"/>
        </w:rPr>
        <w:t xml:space="preserve"> </w:t>
      </w:r>
      <w:r w:rsidRPr="008F4F0E">
        <w:rPr>
          <w:rFonts w:eastAsia="Calibri"/>
          <w:sz w:val="24"/>
          <w:szCs w:val="24"/>
          <w:lang w:val="sq-AL"/>
        </w:rPr>
        <w:t>stilolaps.</w:t>
      </w:r>
    </w:p>
    <w:p w:rsidR="001613FF" w:rsidRPr="008F4F0E" w:rsidRDefault="001613FF"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Telefononi një mik ose familjar dhe bisedoni me ata. Kjo</w:t>
      </w:r>
      <w:r w:rsidR="008F4F0E">
        <w:rPr>
          <w:rFonts w:eastAsia="Calibri"/>
          <w:sz w:val="24"/>
          <w:szCs w:val="24"/>
          <w:lang w:val="sq-AL"/>
        </w:rPr>
        <w:t xml:space="preserve"> </w:t>
      </w:r>
      <w:r w:rsidRPr="008F4F0E">
        <w:rPr>
          <w:rFonts w:eastAsia="Calibri"/>
          <w:sz w:val="24"/>
          <w:szCs w:val="24"/>
          <w:lang w:val="sq-AL"/>
        </w:rPr>
        <w:t>nuk duhet të jetë në lidhje me vetëlëndimin.</w:t>
      </w:r>
    </w:p>
    <w:p w:rsidR="001613FF" w:rsidRPr="008F4F0E" w:rsidRDefault="001613FF"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Bëni diçka kreative: beni një kolazh të ngjyrave</w:t>
      </w:r>
      <w:r w:rsidR="008F4F0E">
        <w:rPr>
          <w:rFonts w:eastAsia="Calibri"/>
          <w:sz w:val="24"/>
          <w:szCs w:val="24"/>
          <w:lang w:val="sq-AL"/>
        </w:rPr>
        <w:t xml:space="preserve"> </w:t>
      </w:r>
      <w:r w:rsidRPr="008F4F0E">
        <w:rPr>
          <w:rFonts w:eastAsia="Calibri"/>
          <w:sz w:val="24"/>
          <w:szCs w:val="24"/>
          <w:lang w:val="sq-AL"/>
        </w:rPr>
        <w:t>qe përfaqësojne gjendjen tuaj shpirterore  ose qe ju kujtojne</w:t>
      </w:r>
      <w:r w:rsidR="008F4F0E">
        <w:rPr>
          <w:rFonts w:eastAsia="Calibri"/>
          <w:sz w:val="24"/>
          <w:szCs w:val="24"/>
          <w:lang w:val="sq-AL"/>
        </w:rPr>
        <w:t xml:space="preserve"> </w:t>
      </w:r>
      <w:r w:rsidRPr="008F4F0E">
        <w:rPr>
          <w:rFonts w:eastAsia="Calibri"/>
          <w:sz w:val="24"/>
          <w:szCs w:val="24"/>
          <w:lang w:val="sq-AL"/>
        </w:rPr>
        <w:t>gjërat tuaja te  preferuara.</w:t>
      </w:r>
    </w:p>
    <w:p w:rsidR="00427A8A" w:rsidRPr="004148A3" w:rsidRDefault="001613FF" w:rsidP="004148A3">
      <w:pPr>
        <w:pStyle w:val="ListParagraph"/>
        <w:numPr>
          <w:ilvl w:val="0"/>
          <w:numId w:val="13"/>
        </w:numPr>
        <w:spacing w:line="360" w:lineRule="auto"/>
        <w:jc w:val="both"/>
        <w:rPr>
          <w:rFonts w:eastAsia="Calibri"/>
          <w:sz w:val="24"/>
          <w:szCs w:val="24"/>
          <w:lang w:val="sq-AL"/>
        </w:rPr>
      </w:pPr>
      <w:r w:rsidRPr="008F4F0E">
        <w:rPr>
          <w:rFonts w:eastAsia="Calibri"/>
          <w:sz w:val="24"/>
          <w:szCs w:val="24"/>
          <w:lang w:val="sq-AL"/>
        </w:rPr>
        <w:t>Dëgjoni muzikë që pëlqeni apo të shikoni një film që ju pelqen.</w:t>
      </w:r>
    </w:p>
    <w:p w:rsidR="006629F5" w:rsidRPr="00427A8A" w:rsidRDefault="006629F5" w:rsidP="00427A8A">
      <w:pPr>
        <w:pStyle w:val="ListParagraph"/>
        <w:numPr>
          <w:ilvl w:val="0"/>
          <w:numId w:val="13"/>
        </w:numPr>
        <w:spacing w:line="360" w:lineRule="auto"/>
        <w:jc w:val="both"/>
        <w:rPr>
          <w:rFonts w:eastAsia="Calibri"/>
          <w:sz w:val="24"/>
          <w:szCs w:val="24"/>
          <w:lang w:val="sq-AL"/>
        </w:rPr>
      </w:pPr>
      <w:r w:rsidRPr="00427A8A">
        <w:rPr>
          <w:rFonts w:eastAsia="Calibri"/>
          <w:sz w:val="24"/>
          <w:szCs w:val="24"/>
          <w:lang w:val="sq-AL"/>
        </w:rPr>
        <w:t>Hyr në internet dhe të kërkoni ne faqet e internetit per vet-ndihmen</w:t>
      </w:r>
    </w:p>
    <w:p w:rsidR="006629F5" w:rsidRPr="00427A8A" w:rsidRDefault="006629F5" w:rsidP="00427A8A">
      <w:pPr>
        <w:pStyle w:val="ListParagraph"/>
        <w:numPr>
          <w:ilvl w:val="0"/>
          <w:numId w:val="13"/>
        </w:numPr>
        <w:spacing w:line="360" w:lineRule="auto"/>
        <w:jc w:val="both"/>
        <w:rPr>
          <w:rFonts w:eastAsia="Calibri"/>
          <w:sz w:val="24"/>
          <w:szCs w:val="24"/>
          <w:lang w:val="sq-AL"/>
        </w:rPr>
      </w:pPr>
      <w:r w:rsidRPr="00427A8A">
        <w:rPr>
          <w:rFonts w:eastAsia="Calibri"/>
          <w:sz w:val="24"/>
          <w:szCs w:val="24"/>
          <w:lang w:val="sq-AL"/>
        </w:rPr>
        <w:t>Bisedoni me dikë në lidhje me atë që ju shqeteson  ose kërkoni</w:t>
      </w:r>
      <w:r w:rsidR="00427A8A">
        <w:rPr>
          <w:rFonts w:eastAsia="Calibri"/>
          <w:sz w:val="24"/>
          <w:szCs w:val="24"/>
          <w:lang w:val="sq-AL"/>
        </w:rPr>
        <w:t xml:space="preserve"> </w:t>
      </w:r>
      <w:r w:rsidRPr="00427A8A">
        <w:rPr>
          <w:rFonts w:eastAsia="Calibri"/>
          <w:sz w:val="24"/>
          <w:szCs w:val="24"/>
          <w:lang w:val="sq-AL"/>
        </w:rPr>
        <w:t>ndihmë nga një profesionist.</w:t>
      </w:r>
    </w:p>
    <w:p w:rsidR="006629F5" w:rsidRPr="002D38C6" w:rsidRDefault="006629F5" w:rsidP="00F7068D">
      <w:pPr>
        <w:spacing w:line="360" w:lineRule="auto"/>
        <w:jc w:val="both"/>
        <w:rPr>
          <w:sz w:val="24"/>
          <w:szCs w:val="24"/>
          <w:lang w:val="sq-AL"/>
        </w:rPr>
      </w:pPr>
    </w:p>
    <w:p w:rsidR="006629F5" w:rsidRPr="002D38C6" w:rsidRDefault="00081502" w:rsidP="00427A8A">
      <w:pPr>
        <w:spacing w:line="360" w:lineRule="auto"/>
        <w:ind w:firstLine="720"/>
        <w:jc w:val="both"/>
        <w:rPr>
          <w:rFonts w:eastAsia="Calibri"/>
          <w:sz w:val="24"/>
          <w:szCs w:val="24"/>
          <w:lang w:val="sq-AL"/>
        </w:rPr>
      </w:pPr>
      <w:r w:rsidRPr="002D38C6">
        <w:rPr>
          <w:rFonts w:eastAsia="Calibri"/>
          <w:sz w:val="24"/>
          <w:szCs w:val="24"/>
          <w:lang w:val="sq-AL"/>
        </w:rPr>
        <w:t xml:space="preserve">"Unë </w:t>
      </w:r>
      <w:r w:rsidR="006629F5" w:rsidRPr="002D38C6">
        <w:rPr>
          <w:rFonts w:eastAsia="Calibri"/>
          <w:sz w:val="24"/>
          <w:szCs w:val="24"/>
          <w:lang w:val="sq-AL"/>
        </w:rPr>
        <w:t xml:space="preserve"> kam provu</w:t>
      </w:r>
      <w:r w:rsidRPr="002D38C6">
        <w:rPr>
          <w:rFonts w:eastAsia="Calibri"/>
          <w:sz w:val="24"/>
          <w:szCs w:val="24"/>
          <w:lang w:val="sq-AL"/>
        </w:rPr>
        <w:t>ar kaq shumë teknika të zbavitjes</w:t>
      </w:r>
      <w:r w:rsidR="006629F5" w:rsidRPr="002D38C6">
        <w:rPr>
          <w:rFonts w:eastAsia="Calibri"/>
          <w:sz w:val="24"/>
          <w:szCs w:val="24"/>
          <w:lang w:val="sq-AL"/>
        </w:rPr>
        <w:t xml:space="preserve"> -</w:t>
      </w:r>
      <w:r w:rsidR="008F4F0E">
        <w:rPr>
          <w:rFonts w:eastAsia="Calibri"/>
          <w:sz w:val="24"/>
          <w:szCs w:val="24"/>
          <w:lang w:val="sq-AL"/>
        </w:rPr>
        <w:t xml:space="preserve"> </w:t>
      </w:r>
      <w:r w:rsidR="006629F5" w:rsidRPr="002D38C6">
        <w:rPr>
          <w:rFonts w:eastAsia="Calibri"/>
          <w:sz w:val="24"/>
          <w:szCs w:val="24"/>
          <w:lang w:val="sq-AL"/>
        </w:rPr>
        <w:t xml:space="preserve">nga </w:t>
      </w:r>
      <w:r w:rsidRPr="002D38C6">
        <w:rPr>
          <w:rFonts w:eastAsia="Calibri"/>
          <w:sz w:val="24"/>
          <w:szCs w:val="24"/>
          <w:lang w:val="sq-AL"/>
        </w:rPr>
        <w:t>te</w:t>
      </w:r>
      <w:r w:rsidR="006629F5" w:rsidRPr="002D38C6">
        <w:rPr>
          <w:rFonts w:eastAsia="Calibri"/>
          <w:sz w:val="24"/>
          <w:szCs w:val="24"/>
          <w:lang w:val="sq-AL"/>
        </w:rPr>
        <w:t xml:space="preserve"> shkruar</w:t>
      </w:r>
      <w:r w:rsidRPr="002D38C6">
        <w:rPr>
          <w:rFonts w:eastAsia="Calibri"/>
          <w:sz w:val="24"/>
          <w:szCs w:val="24"/>
          <w:lang w:val="sq-AL"/>
        </w:rPr>
        <w:t>it</w:t>
      </w:r>
      <w:r w:rsidR="006629F5" w:rsidRPr="002D38C6">
        <w:rPr>
          <w:rFonts w:eastAsia="Calibri"/>
          <w:sz w:val="24"/>
          <w:szCs w:val="24"/>
          <w:lang w:val="sq-AL"/>
        </w:rPr>
        <w:t xml:space="preserve"> </w:t>
      </w:r>
      <w:r w:rsidRPr="002D38C6">
        <w:rPr>
          <w:rFonts w:eastAsia="Calibri"/>
          <w:sz w:val="24"/>
          <w:szCs w:val="24"/>
          <w:lang w:val="sq-AL"/>
        </w:rPr>
        <w:t xml:space="preserve">e mendimeve </w:t>
      </w:r>
      <w:r w:rsidR="006629F5" w:rsidRPr="002D38C6">
        <w:rPr>
          <w:rFonts w:eastAsia="Calibri"/>
          <w:sz w:val="24"/>
          <w:szCs w:val="24"/>
          <w:lang w:val="sq-AL"/>
        </w:rPr>
        <w:t xml:space="preserve"> </w:t>
      </w:r>
      <w:r w:rsidR="008F4F0E">
        <w:rPr>
          <w:rFonts w:eastAsia="Calibri"/>
          <w:sz w:val="24"/>
          <w:szCs w:val="24"/>
          <w:lang w:val="sq-AL"/>
        </w:rPr>
        <w:t xml:space="preserve">te mia, </w:t>
      </w:r>
      <w:r w:rsidRPr="002D38C6">
        <w:rPr>
          <w:rFonts w:eastAsia="Calibri"/>
          <w:sz w:val="24"/>
          <w:szCs w:val="24"/>
          <w:lang w:val="sq-AL"/>
        </w:rPr>
        <w:t>goditja e</w:t>
      </w:r>
      <w:r w:rsidR="006629F5" w:rsidRPr="002D38C6">
        <w:rPr>
          <w:rFonts w:eastAsia="Calibri"/>
          <w:sz w:val="24"/>
          <w:szCs w:val="24"/>
          <w:lang w:val="sq-AL"/>
        </w:rPr>
        <w:t xml:space="preserve"> një jastëk</w:t>
      </w:r>
      <w:r w:rsidRPr="002D38C6">
        <w:rPr>
          <w:rFonts w:eastAsia="Calibri"/>
          <w:sz w:val="24"/>
          <w:szCs w:val="24"/>
          <w:lang w:val="sq-AL"/>
        </w:rPr>
        <w:t>u</w:t>
      </w:r>
      <w:r w:rsidR="006629F5" w:rsidRPr="002D38C6">
        <w:rPr>
          <w:rFonts w:eastAsia="Calibri"/>
          <w:sz w:val="24"/>
          <w:szCs w:val="24"/>
          <w:lang w:val="sq-AL"/>
        </w:rPr>
        <w:t>,</w:t>
      </w:r>
      <w:r w:rsidR="008F4F0E">
        <w:rPr>
          <w:rFonts w:eastAsia="Calibri"/>
          <w:sz w:val="24"/>
          <w:szCs w:val="24"/>
          <w:lang w:val="sq-AL"/>
        </w:rPr>
        <w:t xml:space="preserve"> </w:t>
      </w:r>
      <w:r w:rsidRPr="002D38C6">
        <w:rPr>
          <w:rFonts w:eastAsia="Calibri"/>
          <w:sz w:val="24"/>
          <w:szCs w:val="24"/>
          <w:lang w:val="sq-AL"/>
        </w:rPr>
        <w:t>dëgjimi i</w:t>
      </w:r>
      <w:r w:rsidR="006629F5" w:rsidRPr="002D38C6">
        <w:rPr>
          <w:rFonts w:eastAsia="Calibri"/>
          <w:sz w:val="24"/>
          <w:szCs w:val="24"/>
          <w:lang w:val="sq-AL"/>
        </w:rPr>
        <w:t xml:space="preserve"> muzikë</w:t>
      </w:r>
      <w:r w:rsidRPr="002D38C6">
        <w:rPr>
          <w:rFonts w:eastAsia="Calibri"/>
          <w:sz w:val="24"/>
          <w:szCs w:val="24"/>
          <w:lang w:val="sq-AL"/>
        </w:rPr>
        <w:t xml:space="preserve">s, shkrimi ne leter I gjerave </w:t>
      </w:r>
      <w:r w:rsidR="006629F5" w:rsidRPr="002D38C6">
        <w:rPr>
          <w:rFonts w:eastAsia="Calibri"/>
          <w:sz w:val="24"/>
          <w:szCs w:val="24"/>
          <w:lang w:val="sq-AL"/>
        </w:rPr>
        <w:t>pro dhe kundra.</w:t>
      </w:r>
    </w:p>
    <w:p w:rsidR="006629F5" w:rsidRPr="002D38C6" w:rsidRDefault="006629F5" w:rsidP="00F7068D">
      <w:pPr>
        <w:spacing w:line="360" w:lineRule="auto"/>
        <w:jc w:val="both"/>
        <w:rPr>
          <w:rFonts w:eastAsia="Calibri"/>
          <w:sz w:val="24"/>
          <w:szCs w:val="24"/>
          <w:lang w:val="sq-AL"/>
        </w:rPr>
      </w:pPr>
      <w:r w:rsidRPr="002D38C6">
        <w:rPr>
          <w:rFonts w:eastAsia="Calibri"/>
          <w:sz w:val="24"/>
          <w:szCs w:val="24"/>
          <w:lang w:val="sq-AL"/>
        </w:rPr>
        <w:t xml:space="preserve">Por më e dobishme për shërimin tim ishte </w:t>
      </w:r>
      <w:r w:rsidR="00081502" w:rsidRPr="002D38C6">
        <w:rPr>
          <w:rFonts w:eastAsia="Calibri"/>
          <w:sz w:val="24"/>
          <w:szCs w:val="24"/>
          <w:lang w:val="sq-AL"/>
        </w:rPr>
        <w:t xml:space="preserve">rregulli I </w:t>
      </w:r>
      <w:r w:rsidRPr="002D38C6">
        <w:rPr>
          <w:rFonts w:eastAsia="Calibri"/>
          <w:sz w:val="24"/>
          <w:szCs w:val="24"/>
          <w:lang w:val="sq-AL"/>
        </w:rPr>
        <w:t>pesë</w:t>
      </w:r>
      <w:r w:rsidR="008F4F0E">
        <w:rPr>
          <w:rFonts w:eastAsia="Calibri"/>
          <w:sz w:val="24"/>
          <w:szCs w:val="24"/>
          <w:lang w:val="sq-AL"/>
        </w:rPr>
        <w:t xml:space="preserve"> </w:t>
      </w:r>
      <w:r w:rsidR="00081502" w:rsidRPr="002D38C6">
        <w:rPr>
          <w:rFonts w:eastAsia="Calibri"/>
          <w:sz w:val="24"/>
          <w:szCs w:val="24"/>
          <w:lang w:val="sq-AL"/>
        </w:rPr>
        <w:t xml:space="preserve">minutave </w:t>
      </w:r>
      <w:r w:rsidRPr="002D38C6">
        <w:rPr>
          <w:rFonts w:eastAsia="Calibri"/>
          <w:sz w:val="24"/>
          <w:szCs w:val="24"/>
          <w:lang w:val="sq-AL"/>
        </w:rPr>
        <w:t>, ku në qof</w:t>
      </w:r>
      <w:r w:rsidR="008F4F0E">
        <w:rPr>
          <w:rFonts w:eastAsia="Calibri"/>
          <w:sz w:val="24"/>
          <w:szCs w:val="24"/>
          <w:lang w:val="sq-AL"/>
        </w:rPr>
        <w:t xml:space="preserve">të se ndjeni </w:t>
      </w:r>
      <w:r w:rsidR="00081502" w:rsidRPr="002D38C6">
        <w:rPr>
          <w:rFonts w:eastAsia="Calibri"/>
          <w:sz w:val="24"/>
          <w:szCs w:val="24"/>
          <w:lang w:val="sq-AL"/>
        </w:rPr>
        <w:t>deshire per</w:t>
      </w:r>
      <w:r w:rsidR="008F4F0E">
        <w:rPr>
          <w:rFonts w:eastAsia="Calibri"/>
          <w:sz w:val="24"/>
          <w:szCs w:val="24"/>
          <w:lang w:val="sq-AL"/>
        </w:rPr>
        <w:t xml:space="preserve"> </w:t>
      </w:r>
      <w:r w:rsidR="00081502" w:rsidRPr="002D38C6">
        <w:rPr>
          <w:rFonts w:eastAsia="Calibri"/>
          <w:sz w:val="24"/>
          <w:szCs w:val="24"/>
          <w:lang w:val="sq-AL"/>
        </w:rPr>
        <w:t>vetë-lendim</w:t>
      </w:r>
      <w:r w:rsidRPr="002D38C6">
        <w:rPr>
          <w:rFonts w:eastAsia="Calibri"/>
          <w:sz w:val="24"/>
          <w:szCs w:val="24"/>
          <w:lang w:val="sq-AL"/>
        </w:rPr>
        <w:t>,</w:t>
      </w:r>
      <w:r w:rsidR="00081502" w:rsidRPr="002D38C6">
        <w:rPr>
          <w:rFonts w:eastAsia="Calibri"/>
          <w:sz w:val="24"/>
          <w:szCs w:val="24"/>
          <w:lang w:val="sq-AL"/>
        </w:rPr>
        <w:t xml:space="preserve"> ju prisni pesë minuta para se ta bëni</w:t>
      </w:r>
      <w:r w:rsidRPr="002D38C6">
        <w:rPr>
          <w:rFonts w:eastAsia="Calibri"/>
          <w:sz w:val="24"/>
          <w:szCs w:val="24"/>
          <w:lang w:val="sq-AL"/>
        </w:rPr>
        <w:t xml:space="preserve"> atë, </w:t>
      </w:r>
      <w:r w:rsidR="00081502" w:rsidRPr="002D38C6">
        <w:rPr>
          <w:rFonts w:eastAsia="Calibri"/>
          <w:sz w:val="24"/>
          <w:szCs w:val="24"/>
          <w:lang w:val="sq-AL"/>
        </w:rPr>
        <w:t xml:space="preserve">pastaj prit </w:t>
      </w:r>
      <w:r w:rsidRPr="002D38C6">
        <w:rPr>
          <w:rFonts w:eastAsia="Calibri"/>
          <w:sz w:val="24"/>
          <w:szCs w:val="24"/>
          <w:lang w:val="sq-AL"/>
        </w:rPr>
        <w:t xml:space="preserve">edhe pesë </w:t>
      </w:r>
      <w:r w:rsidRPr="002D38C6">
        <w:rPr>
          <w:rFonts w:eastAsia="Calibri"/>
          <w:sz w:val="24"/>
          <w:szCs w:val="24"/>
          <w:lang w:val="sq-AL"/>
        </w:rPr>
        <w:lastRenderedPageBreak/>
        <w:t>minuta</w:t>
      </w:r>
      <w:r w:rsidR="00081502" w:rsidRPr="002D38C6">
        <w:rPr>
          <w:rFonts w:eastAsia="Calibri"/>
          <w:sz w:val="24"/>
          <w:szCs w:val="24"/>
          <w:lang w:val="sq-AL"/>
        </w:rPr>
        <w:t xml:space="preserve"> te tjera </w:t>
      </w:r>
      <w:r w:rsidRPr="002D38C6">
        <w:rPr>
          <w:rFonts w:eastAsia="Calibri"/>
          <w:sz w:val="24"/>
          <w:szCs w:val="24"/>
          <w:lang w:val="sq-AL"/>
        </w:rPr>
        <w:t>,</w:t>
      </w:r>
      <w:r w:rsidR="008F4F0E">
        <w:rPr>
          <w:rFonts w:eastAsia="Calibri"/>
          <w:sz w:val="24"/>
          <w:szCs w:val="24"/>
          <w:lang w:val="sq-AL"/>
        </w:rPr>
        <w:t xml:space="preserve"> </w:t>
      </w:r>
      <w:r w:rsidRPr="002D38C6">
        <w:rPr>
          <w:rFonts w:eastAsia="Calibri"/>
          <w:sz w:val="24"/>
          <w:szCs w:val="24"/>
          <w:lang w:val="sq-AL"/>
        </w:rPr>
        <w:t>dhe kështu me radhë deri sa e</w:t>
      </w:r>
      <w:r w:rsidR="00081502" w:rsidRPr="002D38C6">
        <w:rPr>
          <w:rFonts w:eastAsia="Calibri"/>
          <w:sz w:val="24"/>
          <w:szCs w:val="24"/>
          <w:lang w:val="sq-AL"/>
        </w:rPr>
        <w:t>vent</w:t>
      </w:r>
      <w:r w:rsidR="00EE67EA" w:rsidRPr="002D38C6">
        <w:rPr>
          <w:rFonts w:eastAsia="Calibri"/>
          <w:sz w:val="24"/>
          <w:szCs w:val="24"/>
          <w:lang w:val="sq-AL"/>
        </w:rPr>
        <w:t>ualisht ndjenja qe kishit</w:t>
      </w:r>
      <w:r w:rsidR="00081502" w:rsidRPr="002D38C6">
        <w:rPr>
          <w:rFonts w:eastAsia="Calibri"/>
          <w:sz w:val="24"/>
          <w:szCs w:val="24"/>
          <w:lang w:val="sq-AL"/>
        </w:rPr>
        <w:t xml:space="preserve"> per vetlendim eshte larguar</w:t>
      </w:r>
      <w:r w:rsidRPr="002D38C6">
        <w:rPr>
          <w:rFonts w:eastAsia="Calibri"/>
          <w:sz w:val="24"/>
          <w:szCs w:val="24"/>
          <w:lang w:val="sq-AL"/>
        </w:rPr>
        <w:t>. "</w:t>
      </w:r>
    </w:p>
    <w:p w:rsidR="00427A8A" w:rsidRDefault="00427A8A" w:rsidP="00F7068D">
      <w:pPr>
        <w:spacing w:line="360" w:lineRule="auto"/>
        <w:jc w:val="both"/>
        <w:rPr>
          <w:rFonts w:eastAsia="Calibri"/>
          <w:sz w:val="24"/>
          <w:szCs w:val="24"/>
          <w:u w:val="single"/>
          <w:lang w:val="sq-AL"/>
        </w:rPr>
      </w:pPr>
    </w:p>
    <w:p w:rsidR="00081502" w:rsidRPr="002D38C6" w:rsidRDefault="008F4F0E" w:rsidP="00F7068D">
      <w:pPr>
        <w:spacing w:line="360" w:lineRule="auto"/>
        <w:jc w:val="both"/>
        <w:rPr>
          <w:rFonts w:eastAsia="Calibri"/>
          <w:sz w:val="24"/>
          <w:szCs w:val="24"/>
          <w:lang w:val="sq-AL"/>
        </w:rPr>
      </w:pPr>
      <w:r w:rsidRPr="002D38C6">
        <w:rPr>
          <w:rFonts w:eastAsia="Calibri"/>
          <w:sz w:val="24"/>
          <w:szCs w:val="24"/>
          <w:lang w:val="sq-AL"/>
        </w:rPr>
        <w:t>KESHILLA PER TU KUJDESUR PER VETEN</w:t>
      </w:r>
    </w:p>
    <w:p w:rsidR="008335D8" w:rsidRPr="002D38C6" w:rsidRDefault="008335D8" w:rsidP="00F7068D">
      <w:pPr>
        <w:spacing w:line="360" w:lineRule="auto"/>
        <w:jc w:val="both"/>
        <w:rPr>
          <w:sz w:val="24"/>
          <w:szCs w:val="24"/>
          <w:lang w:val="sq-AL"/>
        </w:rPr>
      </w:pPr>
    </w:p>
    <w:p w:rsidR="008335D8" w:rsidRPr="002D38C6" w:rsidRDefault="008F4F0E" w:rsidP="00F7068D">
      <w:pPr>
        <w:spacing w:line="360" w:lineRule="auto"/>
        <w:jc w:val="both"/>
        <w:rPr>
          <w:rFonts w:eastAsia="Calibri"/>
          <w:sz w:val="24"/>
          <w:szCs w:val="24"/>
          <w:lang w:val="sq-AL"/>
        </w:rPr>
      </w:pPr>
      <w:r w:rsidRPr="002D38C6">
        <w:rPr>
          <w:rFonts w:eastAsia="Calibri"/>
          <w:sz w:val="24"/>
          <w:szCs w:val="24"/>
          <w:lang w:val="sq-AL"/>
        </w:rPr>
        <w:t>QENDRO I SIGURT</w:t>
      </w:r>
    </w:p>
    <w:p w:rsidR="008335D8" w:rsidRPr="002D38C6" w:rsidRDefault="008335D8" w:rsidP="00427A8A">
      <w:pPr>
        <w:spacing w:line="360" w:lineRule="auto"/>
        <w:ind w:firstLine="720"/>
        <w:jc w:val="both"/>
        <w:rPr>
          <w:rFonts w:eastAsia="Calibri"/>
          <w:sz w:val="24"/>
          <w:szCs w:val="24"/>
          <w:lang w:val="sq-AL"/>
        </w:rPr>
      </w:pPr>
      <w:r w:rsidRPr="002D38C6">
        <w:rPr>
          <w:rFonts w:eastAsia="Calibri"/>
          <w:sz w:val="24"/>
          <w:szCs w:val="24"/>
          <w:lang w:val="sq-AL"/>
        </w:rPr>
        <w:t>Vetë-lendimi nuk është një mënyrë pozitive për t'u marrë me gjëra.</w:t>
      </w:r>
      <w:r w:rsidR="00427A8A">
        <w:rPr>
          <w:rFonts w:eastAsia="Calibri"/>
          <w:sz w:val="24"/>
          <w:szCs w:val="24"/>
          <w:lang w:val="sq-AL"/>
        </w:rPr>
        <w:t xml:space="preserve"> </w:t>
      </w:r>
      <w:r w:rsidRPr="002D38C6">
        <w:rPr>
          <w:rFonts w:eastAsia="Calibri"/>
          <w:sz w:val="24"/>
          <w:szCs w:val="24"/>
          <w:lang w:val="sq-AL"/>
        </w:rPr>
        <w:t>Megjithate nëse vetëlendoheni mund të jetë e vështirë për tu ndaluar,</w:t>
      </w:r>
      <w:r w:rsidR="008F4F0E">
        <w:rPr>
          <w:rFonts w:eastAsia="Calibri"/>
          <w:sz w:val="24"/>
          <w:szCs w:val="24"/>
          <w:lang w:val="sq-AL"/>
        </w:rPr>
        <w:t xml:space="preserve"> </w:t>
      </w:r>
      <w:r w:rsidRPr="002D38C6">
        <w:rPr>
          <w:rFonts w:eastAsia="Calibri"/>
          <w:sz w:val="24"/>
          <w:szCs w:val="24"/>
          <w:lang w:val="sq-AL"/>
        </w:rPr>
        <w:t>sidomos kur ju ndjeheni të shqetësuar apo të mërzitur. Nëse</w:t>
      </w:r>
      <w:r w:rsidR="008F4F0E">
        <w:rPr>
          <w:rFonts w:eastAsia="Calibri"/>
          <w:sz w:val="24"/>
          <w:szCs w:val="24"/>
          <w:lang w:val="sq-AL"/>
        </w:rPr>
        <w:t xml:space="preserve"> nuk ndjeheni se mund të ndalni </w:t>
      </w:r>
      <w:r w:rsidRPr="002D38C6">
        <w:rPr>
          <w:rFonts w:eastAsia="Calibri"/>
          <w:sz w:val="24"/>
          <w:szCs w:val="24"/>
          <w:lang w:val="sq-AL"/>
        </w:rPr>
        <w:t>tani, është me rëndësi që ta mbani veten të sigurt.</w:t>
      </w:r>
      <w:r w:rsidR="008F4F0E">
        <w:rPr>
          <w:rFonts w:eastAsia="Calibri"/>
          <w:sz w:val="24"/>
          <w:szCs w:val="24"/>
          <w:lang w:val="sq-AL"/>
        </w:rPr>
        <w:t xml:space="preserve"> </w:t>
      </w:r>
      <w:r w:rsidRPr="002D38C6">
        <w:rPr>
          <w:rFonts w:eastAsia="Calibri"/>
          <w:sz w:val="24"/>
          <w:szCs w:val="24"/>
          <w:lang w:val="sq-AL"/>
        </w:rPr>
        <w:t xml:space="preserve">Plagët dhe lëndimet e çdo lloji mund të jetë te rrezikshëm dhe  mbajnë rrezikun e infeksionit, të cilat </w:t>
      </w:r>
      <w:r w:rsidR="008F4F0E">
        <w:rPr>
          <w:rFonts w:eastAsia="Calibri"/>
          <w:sz w:val="24"/>
          <w:szCs w:val="24"/>
          <w:lang w:val="sq-AL"/>
        </w:rPr>
        <w:t xml:space="preserve">mund të jenë serioze, kështu që </w:t>
      </w:r>
      <w:r w:rsidRPr="002D38C6">
        <w:rPr>
          <w:rFonts w:eastAsia="Calibri"/>
          <w:sz w:val="24"/>
          <w:szCs w:val="24"/>
          <w:lang w:val="sq-AL"/>
        </w:rPr>
        <w:t>duheni te kujdeseni. Nëse keni lëndime të rënda,</w:t>
      </w:r>
      <w:r w:rsidR="008F4F0E">
        <w:rPr>
          <w:rFonts w:eastAsia="Calibri"/>
          <w:sz w:val="24"/>
          <w:szCs w:val="24"/>
          <w:lang w:val="sq-AL"/>
        </w:rPr>
        <w:t xml:space="preserve"> </w:t>
      </w:r>
      <w:r w:rsidRPr="002D38C6">
        <w:rPr>
          <w:rFonts w:eastAsia="Calibri"/>
          <w:sz w:val="24"/>
          <w:szCs w:val="24"/>
          <w:lang w:val="sq-AL"/>
        </w:rPr>
        <w:t>ndjeheni</w:t>
      </w:r>
      <w:r w:rsidR="00EE67EA" w:rsidRPr="002D38C6">
        <w:rPr>
          <w:rFonts w:eastAsia="Calibri"/>
          <w:sz w:val="24"/>
          <w:szCs w:val="24"/>
          <w:lang w:val="sq-AL"/>
        </w:rPr>
        <w:t xml:space="preserve"> të sëmurë ose</w:t>
      </w:r>
      <w:r w:rsidRPr="002D38C6">
        <w:rPr>
          <w:rFonts w:eastAsia="Calibri"/>
          <w:sz w:val="24"/>
          <w:szCs w:val="24"/>
          <w:lang w:val="sq-AL"/>
        </w:rPr>
        <w:t xml:space="preserve"> ndjeheni që jeni duke shkuar në shok (frymëmarrje e shpejte, rrahje te zemrës, te fikte  apo panik) ju duhet të kërkoni ndihmë menjëherë.</w:t>
      </w:r>
      <w:r w:rsidR="008F4F0E">
        <w:rPr>
          <w:rFonts w:eastAsia="Calibri"/>
          <w:sz w:val="24"/>
          <w:szCs w:val="24"/>
          <w:lang w:val="sq-AL"/>
        </w:rPr>
        <w:tab/>
      </w:r>
      <w:r w:rsidR="008F4F0E">
        <w:rPr>
          <w:rFonts w:eastAsia="Calibri"/>
          <w:sz w:val="24"/>
          <w:szCs w:val="24"/>
          <w:lang w:val="sq-AL"/>
        </w:rPr>
        <w:tab/>
      </w:r>
      <w:r w:rsidR="008F4F0E">
        <w:rPr>
          <w:rFonts w:eastAsia="Calibri"/>
          <w:sz w:val="24"/>
          <w:szCs w:val="24"/>
          <w:lang w:val="sq-AL"/>
        </w:rPr>
        <w:tab/>
      </w:r>
      <w:r w:rsidR="008F4F0E">
        <w:rPr>
          <w:rFonts w:eastAsia="Calibri"/>
          <w:sz w:val="24"/>
          <w:szCs w:val="24"/>
          <w:lang w:val="sq-AL"/>
        </w:rPr>
        <w:tab/>
      </w:r>
      <w:r w:rsidR="008F4F0E">
        <w:rPr>
          <w:rFonts w:eastAsia="Calibri"/>
          <w:sz w:val="24"/>
          <w:szCs w:val="24"/>
          <w:lang w:val="sq-AL"/>
        </w:rPr>
        <w:tab/>
      </w:r>
      <w:r w:rsidR="00427A8A">
        <w:rPr>
          <w:rFonts w:eastAsia="Calibri"/>
          <w:sz w:val="24"/>
          <w:szCs w:val="24"/>
          <w:lang w:val="sq-AL"/>
        </w:rPr>
        <w:tab/>
      </w:r>
      <w:r w:rsidR="00427A8A">
        <w:rPr>
          <w:rFonts w:eastAsia="Calibri"/>
          <w:sz w:val="24"/>
          <w:szCs w:val="24"/>
          <w:lang w:val="sq-AL"/>
        </w:rPr>
        <w:tab/>
      </w:r>
      <w:r w:rsidR="008F4F0E">
        <w:rPr>
          <w:rFonts w:eastAsia="Calibri"/>
          <w:sz w:val="24"/>
          <w:szCs w:val="24"/>
          <w:lang w:val="sq-AL"/>
        </w:rPr>
        <w:tab/>
      </w:r>
      <w:r w:rsidR="008F4F0E">
        <w:rPr>
          <w:rFonts w:eastAsia="Calibri"/>
          <w:sz w:val="24"/>
          <w:szCs w:val="24"/>
          <w:lang w:val="sq-AL"/>
        </w:rPr>
        <w:tab/>
      </w:r>
      <w:r w:rsidR="008F4F0E">
        <w:rPr>
          <w:rFonts w:eastAsia="Calibri"/>
          <w:sz w:val="24"/>
          <w:szCs w:val="24"/>
          <w:lang w:val="sq-AL"/>
        </w:rPr>
        <w:tab/>
      </w:r>
      <w:r w:rsidR="008F4F0E">
        <w:rPr>
          <w:rFonts w:eastAsia="Calibri"/>
          <w:sz w:val="24"/>
          <w:szCs w:val="24"/>
          <w:lang w:val="sq-AL"/>
        </w:rPr>
        <w:tab/>
      </w:r>
      <w:r w:rsidR="006F10DB" w:rsidRPr="002D38C6">
        <w:rPr>
          <w:rFonts w:eastAsia="Calibri"/>
          <w:sz w:val="24"/>
          <w:szCs w:val="24"/>
          <w:lang w:val="sq-AL"/>
        </w:rPr>
        <w:t xml:space="preserve">Nëse e gjeni veten në këto situata, </w:t>
      </w:r>
      <w:r w:rsidRPr="002D38C6">
        <w:rPr>
          <w:rFonts w:eastAsia="Calibri"/>
          <w:sz w:val="24"/>
          <w:szCs w:val="24"/>
          <w:lang w:val="sq-AL"/>
        </w:rPr>
        <w:t xml:space="preserve">gjeni një të rritur të </w:t>
      </w:r>
      <w:r w:rsidR="006F10DB" w:rsidRPr="002D38C6">
        <w:rPr>
          <w:rFonts w:eastAsia="Calibri"/>
          <w:sz w:val="24"/>
          <w:szCs w:val="24"/>
          <w:lang w:val="sq-AL"/>
        </w:rPr>
        <w:t>besuar ose mik që mund tju dergoje</w:t>
      </w:r>
      <w:r w:rsidR="008F4F0E">
        <w:rPr>
          <w:rFonts w:eastAsia="Calibri"/>
          <w:sz w:val="24"/>
          <w:szCs w:val="24"/>
          <w:lang w:val="sq-AL"/>
        </w:rPr>
        <w:t xml:space="preserve">. </w:t>
      </w:r>
      <w:r w:rsidR="00EE67EA" w:rsidRPr="002D38C6">
        <w:rPr>
          <w:rFonts w:eastAsia="Calibri"/>
          <w:sz w:val="24"/>
          <w:szCs w:val="24"/>
          <w:lang w:val="sq-AL"/>
        </w:rPr>
        <w:t>Tek m</w:t>
      </w:r>
      <w:r w:rsidR="006F10DB" w:rsidRPr="002D38C6">
        <w:rPr>
          <w:rFonts w:eastAsia="Calibri"/>
          <w:sz w:val="24"/>
          <w:szCs w:val="24"/>
          <w:lang w:val="sq-AL"/>
        </w:rPr>
        <w:t xml:space="preserve">jeku I duhur per te cilin keni nevoje. Kjo nuk do të thotë se duhet te diskutosh me ata per vetlendimin tuaj (edhe pse kjo </w:t>
      </w:r>
      <w:r w:rsidRPr="002D38C6">
        <w:rPr>
          <w:rFonts w:eastAsia="Calibri"/>
          <w:sz w:val="24"/>
          <w:szCs w:val="24"/>
          <w:lang w:val="sq-AL"/>
        </w:rPr>
        <w:t xml:space="preserve">mund të ndihmojë); </w:t>
      </w:r>
      <w:r w:rsidR="006F10DB" w:rsidRPr="002D38C6">
        <w:rPr>
          <w:rFonts w:eastAsia="Calibri"/>
          <w:sz w:val="24"/>
          <w:szCs w:val="24"/>
          <w:lang w:val="sq-AL"/>
        </w:rPr>
        <w:t>kjo k</w:t>
      </w:r>
      <w:r w:rsidR="00EE67EA" w:rsidRPr="002D38C6">
        <w:rPr>
          <w:rFonts w:eastAsia="Calibri"/>
          <w:sz w:val="24"/>
          <w:szCs w:val="24"/>
          <w:lang w:val="sq-AL"/>
        </w:rPr>
        <w:t xml:space="preserve">a </w:t>
      </w:r>
      <w:r w:rsidR="006F10DB" w:rsidRPr="002D38C6">
        <w:rPr>
          <w:rFonts w:eastAsia="Calibri"/>
          <w:sz w:val="24"/>
          <w:szCs w:val="24"/>
          <w:lang w:val="sq-AL"/>
        </w:rPr>
        <w:t xml:space="preserve">te beje me lejimin e dikujt te te ndihmoje ne menyre e duhur </w:t>
      </w:r>
      <w:r w:rsidRPr="002D38C6">
        <w:rPr>
          <w:rFonts w:eastAsia="Calibri"/>
          <w:sz w:val="24"/>
          <w:szCs w:val="24"/>
          <w:lang w:val="sq-AL"/>
        </w:rPr>
        <w:t xml:space="preserve"> në një moment krize</w:t>
      </w:r>
      <w:r w:rsidR="006F10DB" w:rsidRPr="002D38C6">
        <w:rPr>
          <w:rFonts w:eastAsia="Calibri"/>
          <w:sz w:val="24"/>
          <w:szCs w:val="24"/>
          <w:lang w:val="sq-AL"/>
        </w:rPr>
        <w:t>.</w:t>
      </w:r>
    </w:p>
    <w:p w:rsidR="006F10DB" w:rsidRPr="002D38C6" w:rsidRDefault="006F10DB" w:rsidP="00F7068D">
      <w:pPr>
        <w:spacing w:line="360" w:lineRule="auto"/>
        <w:jc w:val="both"/>
        <w:rPr>
          <w:rFonts w:eastAsia="Calibri"/>
          <w:sz w:val="24"/>
          <w:szCs w:val="24"/>
          <w:lang w:val="sq-AL"/>
        </w:rPr>
      </w:pPr>
    </w:p>
    <w:p w:rsidR="006F10DB" w:rsidRPr="002D38C6" w:rsidRDefault="008F4F0E" w:rsidP="00F7068D">
      <w:pPr>
        <w:spacing w:line="360" w:lineRule="auto"/>
        <w:jc w:val="both"/>
        <w:rPr>
          <w:rFonts w:eastAsia="Calibri"/>
          <w:sz w:val="24"/>
          <w:szCs w:val="24"/>
          <w:lang w:val="sq-AL"/>
        </w:rPr>
      </w:pPr>
      <w:r w:rsidRPr="002D38C6">
        <w:rPr>
          <w:rFonts w:eastAsia="Calibri"/>
          <w:sz w:val="24"/>
          <w:szCs w:val="24"/>
          <w:lang w:val="sq-AL"/>
        </w:rPr>
        <w:t>KRIJONI NJË "KUTI TË SIGURT"</w:t>
      </w:r>
    </w:p>
    <w:p w:rsidR="006F10DB" w:rsidRPr="002D38C6" w:rsidRDefault="006F10DB" w:rsidP="00427A8A">
      <w:pPr>
        <w:spacing w:line="360" w:lineRule="auto"/>
        <w:ind w:firstLine="720"/>
        <w:jc w:val="both"/>
        <w:rPr>
          <w:rFonts w:eastAsia="Calibri"/>
          <w:sz w:val="24"/>
          <w:szCs w:val="24"/>
          <w:lang w:val="sq-AL"/>
        </w:rPr>
      </w:pPr>
      <w:r w:rsidRPr="002D38C6">
        <w:rPr>
          <w:rFonts w:eastAsia="Calibri"/>
          <w:sz w:val="24"/>
          <w:szCs w:val="24"/>
          <w:lang w:val="sq-AL"/>
        </w:rPr>
        <w:t>Ju mund të krijoni një kuti të sigurt për t'ju ndihmuar ne</w:t>
      </w:r>
      <w:r w:rsidR="00FC4F99" w:rsidRPr="002D38C6">
        <w:rPr>
          <w:rFonts w:eastAsia="Calibri"/>
          <w:sz w:val="24"/>
          <w:szCs w:val="24"/>
          <w:lang w:val="sq-AL"/>
        </w:rPr>
        <w:t xml:space="preserve"> raste kur ndjehemi të tronditur </w:t>
      </w:r>
      <w:r w:rsidRPr="002D38C6">
        <w:rPr>
          <w:rFonts w:eastAsia="Calibri"/>
          <w:sz w:val="24"/>
          <w:szCs w:val="24"/>
          <w:lang w:val="sq-AL"/>
        </w:rPr>
        <w:t xml:space="preserve"> nga em</w:t>
      </w:r>
      <w:r w:rsidR="00FC4F99" w:rsidRPr="002D38C6">
        <w:rPr>
          <w:rFonts w:eastAsia="Calibri"/>
          <w:sz w:val="24"/>
          <w:szCs w:val="24"/>
          <w:lang w:val="sq-AL"/>
        </w:rPr>
        <w:t xml:space="preserve">ocioni dhe keni deshire te vetdemtoheni. Mbusheni </w:t>
      </w:r>
      <w:r w:rsidRPr="002D38C6">
        <w:rPr>
          <w:rFonts w:eastAsia="Calibri"/>
          <w:sz w:val="24"/>
          <w:szCs w:val="24"/>
          <w:lang w:val="sq-AL"/>
        </w:rPr>
        <w:t xml:space="preserve"> atë</w:t>
      </w:r>
      <w:r w:rsidR="00FC4F99" w:rsidRPr="002D38C6">
        <w:rPr>
          <w:rFonts w:eastAsia="Calibri"/>
          <w:sz w:val="24"/>
          <w:szCs w:val="24"/>
          <w:lang w:val="sq-AL"/>
        </w:rPr>
        <w:t xml:space="preserve"> me gjërat që e bëjnë të lumtur dhe të qetë, që ju ndihmon për tju larguar kesaj ndjenje. </w:t>
      </w:r>
      <w:r w:rsidR="008F4F0E">
        <w:rPr>
          <w:rFonts w:eastAsia="Calibri"/>
          <w:sz w:val="24"/>
          <w:szCs w:val="24"/>
          <w:lang w:val="sq-AL"/>
        </w:rPr>
        <w:t xml:space="preserve"> </w:t>
      </w:r>
      <w:r w:rsidR="00FC4F99" w:rsidRPr="002D38C6">
        <w:rPr>
          <w:rFonts w:eastAsia="Calibri"/>
          <w:sz w:val="24"/>
          <w:szCs w:val="24"/>
          <w:lang w:val="sq-AL"/>
        </w:rPr>
        <w:t xml:space="preserve">Disa </w:t>
      </w:r>
      <w:r w:rsidRPr="002D38C6">
        <w:rPr>
          <w:rFonts w:eastAsia="Calibri"/>
          <w:sz w:val="24"/>
          <w:szCs w:val="24"/>
          <w:lang w:val="sq-AL"/>
        </w:rPr>
        <w:t>sugjerime: a</w:t>
      </w:r>
      <w:r w:rsidR="00FC4F99" w:rsidRPr="002D38C6">
        <w:rPr>
          <w:rFonts w:eastAsia="Calibri"/>
          <w:sz w:val="24"/>
          <w:szCs w:val="24"/>
          <w:lang w:val="sq-AL"/>
        </w:rPr>
        <w:t xml:space="preserve">ktivitete të tilla si fjalekryq, </w:t>
      </w:r>
      <w:r w:rsidRPr="002D38C6">
        <w:rPr>
          <w:rFonts w:eastAsia="Calibri"/>
          <w:sz w:val="24"/>
          <w:szCs w:val="24"/>
          <w:lang w:val="sq-AL"/>
        </w:rPr>
        <w:t>libër</w:t>
      </w:r>
      <w:r w:rsidR="00FC4F99" w:rsidRPr="002D38C6">
        <w:rPr>
          <w:rFonts w:eastAsia="Calibri"/>
          <w:sz w:val="24"/>
          <w:szCs w:val="24"/>
          <w:lang w:val="sq-AL"/>
        </w:rPr>
        <w:t xml:space="preserve"> tuaj I preferuar</w:t>
      </w:r>
      <w:r w:rsidRPr="002D38C6">
        <w:rPr>
          <w:rFonts w:eastAsia="Calibri"/>
          <w:sz w:val="24"/>
          <w:szCs w:val="24"/>
          <w:lang w:val="sq-AL"/>
        </w:rPr>
        <w:t>, CD apo film</w:t>
      </w:r>
      <w:r w:rsidR="00FC4F99" w:rsidRPr="002D38C6">
        <w:rPr>
          <w:rFonts w:eastAsia="Calibri"/>
          <w:sz w:val="24"/>
          <w:szCs w:val="24"/>
          <w:lang w:val="sq-AL"/>
        </w:rPr>
        <w:t>a</w:t>
      </w:r>
      <w:r w:rsidRPr="002D38C6">
        <w:rPr>
          <w:rFonts w:eastAsia="Calibri"/>
          <w:sz w:val="24"/>
          <w:szCs w:val="24"/>
          <w:lang w:val="sq-AL"/>
        </w:rPr>
        <w:t>. Ju gjithashtu mund të</w:t>
      </w:r>
      <w:r w:rsidR="00FC4F99" w:rsidRPr="002D38C6">
        <w:rPr>
          <w:rFonts w:eastAsia="Calibri"/>
          <w:sz w:val="24"/>
          <w:szCs w:val="24"/>
          <w:lang w:val="sq-AL"/>
        </w:rPr>
        <w:t xml:space="preserve"> përfshini një listë të gjërave qe ju </w:t>
      </w:r>
      <w:r w:rsidRPr="002D38C6">
        <w:rPr>
          <w:rFonts w:eastAsia="Calibri"/>
          <w:sz w:val="24"/>
          <w:szCs w:val="24"/>
          <w:lang w:val="sq-AL"/>
        </w:rPr>
        <w:t xml:space="preserve"> bëjnë të qe</w:t>
      </w:r>
      <w:r w:rsidR="00EE67EA" w:rsidRPr="002D38C6">
        <w:rPr>
          <w:rFonts w:eastAsia="Calibri"/>
          <w:sz w:val="24"/>
          <w:szCs w:val="24"/>
          <w:lang w:val="sq-AL"/>
        </w:rPr>
        <w:t xml:space="preserve">të kur </w:t>
      </w:r>
      <w:r w:rsidR="00FC4F99" w:rsidRPr="002D38C6">
        <w:rPr>
          <w:rFonts w:eastAsia="Calibri"/>
          <w:sz w:val="24"/>
          <w:szCs w:val="24"/>
          <w:lang w:val="sq-AL"/>
        </w:rPr>
        <w:t>ndjeheni te rriskuar.</w:t>
      </w:r>
    </w:p>
    <w:p w:rsidR="00E61D88" w:rsidRPr="002D38C6" w:rsidRDefault="00E61D88" w:rsidP="00F7068D">
      <w:pPr>
        <w:spacing w:line="360" w:lineRule="auto"/>
        <w:jc w:val="both"/>
        <w:rPr>
          <w:sz w:val="24"/>
          <w:szCs w:val="24"/>
          <w:lang w:val="sq-AL"/>
        </w:rPr>
      </w:pPr>
    </w:p>
    <w:p w:rsidR="00E61D88" w:rsidRPr="002D38C6" w:rsidRDefault="008F4F0E" w:rsidP="00F7068D">
      <w:pPr>
        <w:spacing w:line="360" w:lineRule="auto"/>
        <w:jc w:val="both"/>
        <w:rPr>
          <w:rFonts w:eastAsia="Calibri"/>
          <w:sz w:val="24"/>
          <w:szCs w:val="24"/>
          <w:lang w:val="sq-AL"/>
        </w:rPr>
      </w:pPr>
      <w:r w:rsidRPr="002D38C6">
        <w:rPr>
          <w:rFonts w:eastAsia="Calibri"/>
          <w:sz w:val="24"/>
          <w:szCs w:val="24"/>
          <w:lang w:val="sq-AL"/>
        </w:rPr>
        <w:t>BISEDONI ME DIKE</w:t>
      </w:r>
    </w:p>
    <w:p w:rsidR="00E61D88" w:rsidRDefault="00E61D88" w:rsidP="00427A8A">
      <w:pPr>
        <w:spacing w:line="360" w:lineRule="auto"/>
        <w:ind w:firstLine="720"/>
        <w:jc w:val="both"/>
        <w:rPr>
          <w:rFonts w:eastAsia="Calibri"/>
          <w:sz w:val="24"/>
          <w:szCs w:val="24"/>
          <w:lang w:val="sq-AL"/>
        </w:rPr>
      </w:pPr>
      <w:r w:rsidRPr="002D38C6">
        <w:rPr>
          <w:rFonts w:eastAsia="Calibri"/>
          <w:sz w:val="24"/>
          <w:szCs w:val="24"/>
          <w:lang w:val="sq-AL"/>
        </w:rPr>
        <w:t>Kur ndiheni te shqetesuar, fol me një mik, antare te familjes ose të rritur të besuar. Le ta dinë se çfarë jeni duke menduar. Kjo mund të ndihmojë në lehtësimin e presionit që ndieni. Bëni një listë të njerëzv</w:t>
      </w:r>
      <w:r w:rsidR="00EE67EA" w:rsidRPr="002D38C6">
        <w:rPr>
          <w:rFonts w:eastAsia="Calibri"/>
          <w:sz w:val="24"/>
          <w:szCs w:val="24"/>
          <w:lang w:val="sq-AL"/>
        </w:rPr>
        <w:t xml:space="preserve">e që </w:t>
      </w:r>
      <w:r w:rsidRPr="002D38C6">
        <w:rPr>
          <w:rFonts w:eastAsia="Calibri"/>
          <w:sz w:val="24"/>
          <w:szCs w:val="24"/>
          <w:lang w:val="sq-AL"/>
        </w:rPr>
        <w:t>mund të bisedoni</w:t>
      </w:r>
      <w:r w:rsidR="000733C5" w:rsidRPr="002D38C6">
        <w:rPr>
          <w:rFonts w:eastAsia="Calibri"/>
          <w:sz w:val="24"/>
          <w:szCs w:val="24"/>
          <w:lang w:val="sq-AL"/>
        </w:rPr>
        <w:t xml:space="preserve">në </w:t>
      </w:r>
      <w:r w:rsidR="00DF3DBD" w:rsidRPr="002D38C6">
        <w:rPr>
          <w:rFonts w:eastAsia="Calibri"/>
          <w:sz w:val="24"/>
          <w:szCs w:val="24"/>
          <w:lang w:val="sq-AL"/>
        </w:rPr>
        <w:t xml:space="preserve">ne </w:t>
      </w:r>
      <w:r w:rsidR="000733C5" w:rsidRPr="002D38C6">
        <w:rPr>
          <w:rFonts w:eastAsia="Calibri"/>
          <w:sz w:val="24"/>
          <w:szCs w:val="24"/>
          <w:lang w:val="sq-AL"/>
        </w:rPr>
        <w:t>këto kohë dhe mbajeni</w:t>
      </w:r>
      <w:r w:rsidRPr="002D38C6">
        <w:rPr>
          <w:rFonts w:eastAsia="Calibri"/>
          <w:sz w:val="24"/>
          <w:szCs w:val="24"/>
          <w:lang w:val="sq-AL"/>
        </w:rPr>
        <w:t xml:space="preserve"> atë diku </w:t>
      </w:r>
      <w:r w:rsidRPr="002D38C6">
        <w:rPr>
          <w:rFonts w:eastAsia="Calibri"/>
          <w:sz w:val="24"/>
          <w:szCs w:val="24"/>
          <w:lang w:val="sq-AL"/>
        </w:rPr>
        <w:lastRenderedPageBreak/>
        <w:t>të sigurt. Duke d</w:t>
      </w:r>
      <w:r w:rsidR="00DF3DBD" w:rsidRPr="002D38C6">
        <w:rPr>
          <w:rFonts w:eastAsia="Calibri"/>
          <w:sz w:val="24"/>
          <w:szCs w:val="24"/>
          <w:lang w:val="sq-AL"/>
        </w:rPr>
        <w:t>itur që</w:t>
      </w:r>
      <w:r w:rsidR="000733C5" w:rsidRPr="002D38C6">
        <w:rPr>
          <w:rFonts w:eastAsia="Calibri"/>
          <w:sz w:val="24"/>
          <w:szCs w:val="24"/>
          <w:lang w:val="sq-AL"/>
        </w:rPr>
        <w:t xml:space="preserve"> mund të bisedoni me kete person në kohë  krize edhe </w:t>
      </w:r>
      <w:r w:rsidRPr="002D38C6">
        <w:rPr>
          <w:rFonts w:eastAsia="Calibri"/>
          <w:sz w:val="24"/>
          <w:szCs w:val="24"/>
          <w:lang w:val="sq-AL"/>
        </w:rPr>
        <w:t xml:space="preserve"> në orën 3 të mëngjesit, gja</w:t>
      </w:r>
      <w:r w:rsidR="00DF3DBD" w:rsidRPr="002D38C6">
        <w:rPr>
          <w:rFonts w:eastAsia="Calibri"/>
          <w:sz w:val="24"/>
          <w:szCs w:val="24"/>
          <w:lang w:val="sq-AL"/>
        </w:rPr>
        <w:t>të fundjavës ose kur</w:t>
      </w:r>
      <w:r w:rsidR="000733C5" w:rsidRPr="002D38C6">
        <w:rPr>
          <w:rFonts w:eastAsia="Calibri"/>
          <w:sz w:val="24"/>
          <w:szCs w:val="24"/>
          <w:lang w:val="sq-AL"/>
        </w:rPr>
        <w:t xml:space="preserve"> jeni në </w:t>
      </w:r>
      <w:r w:rsidRPr="002D38C6">
        <w:rPr>
          <w:rFonts w:eastAsia="Calibri"/>
          <w:sz w:val="24"/>
          <w:szCs w:val="24"/>
          <w:lang w:val="sq-AL"/>
        </w:rPr>
        <w:t xml:space="preserve">shkollë </w:t>
      </w:r>
      <w:r w:rsidR="000733C5" w:rsidRPr="002D38C6">
        <w:rPr>
          <w:rFonts w:eastAsia="Calibri"/>
          <w:sz w:val="24"/>
          <w:szCs w:val="24"/>
          <w:lang w:val="sq-AL"/>
        </w:rPr>
        <w:t xml:space="preserve">e ben </w:t>
      </w:r>
      <w:r w:rsidRPr="002D38C6">
        <w:rPr>
          <w:rFonts w:eastAsia="Calibri"/>
          <w:sz w:val="24"/>
          <w:szCs w:val="24"/>
          <w:lang w:val="sq-AL"/>
        </w:rPr>
        <w:t>më të lehtë për të kërkuar ndihmë kur keni nevojë për atë.</w:t>
      </w:r>
      <w:r w:rsidR="008F4F0E">
        <w:rPr>
          <w:rFonts w:eastAsia="Calibri"/>
          <w:sz w:val="24"/>
          <w:szCs w:val="24"/>
          <w:lang w:val="sq-AL"/>
        </w:rPr>
        <w:t xml:space="preserve"> </w:t>
      </w:r>
      <w:r w:rsidR="000733C5" w:rsidRPr="002D38C6">
        <w:rPr>
          <w:rFonts w:eastAsia="Calibri"/>
          <w:sz w:val="24"/>
          <w:szCs w:val="24"/>
          <w:lang w:val="sq-AL"/>
        </w:rPr>
        <w:t xml:space="preserve">Shtojeni kete list </w:t>
      </w:r>
      <w:r w:rsidRPr="002D38C6">
        <w:rPr>
          <w:rFonts w:eastAsia="Calibri"/>
          <w:sz w:val="24"/>
          <w:szCs w:val="24"/>
          <w:lang w:val="sq-AL"/>
        </w:rPr>
        <w:t>në kutinë tuaj të si</w:t>
      </w:r>
      <w:r w:rsidR="000733C5" w:rsidRPr="002D38C6">
        <w:rPr>
          <w:rFonts w:eastAsia="Calibri"/>
          <w:sz w:val="24"/>
          <w:szCs w:val="24"/>
          <w:lang w:val="sq-AL"/>
        </w:rPr>
        <w:t xml:space="preserve">gurt. Kjo do të ju kujtoj se ju </w:t>
      </w:r>
      <w:r w:rsidRPr="002D38C6">
        <w:rPr>
          <w:rFonts w:eastAsia="Calibri"/>
          <w:sz w:val="24"/>
          <w:szCs w:val="24"/>
          <w:lang w:val="sq-AL"/>
        </w:rPr>
        <w:t>nuk jen</w:t>
      </w:r>
      <w:r w:rsidR="000733C5" w:rsidRPr="002D38C6">
        <w:rPr>
          <w:rFonts w:eastAsia="Calibri"/>
          <w:sz w:val="24"/>
          <w:szCs w:val="24"/>
          <w:lang w:val="sq-AL"/>
        </w:rPr>
        <w:t>i vetëm dhe ka njerëz që mund tju flisni kur</w:t>
      </w:r>
      <w:r w:rsidRPr="002D38C6">
        <w:rPr>
          <w:rFonts w:eastAsia="Calibri"/>
          <w:sz w:val="24"/>
          <w:szCs w:val="24"/>
          <w:lang w:val="sq-AL"/>
        </w:rPr>
        <w:t xml:space="preserve"> keni nevojë për të.</w:t>
      </w:r>
    </w:p>
    <w:p w:rsidR="008F4F0E" w:rsidRPr="002D38C6" w:rsidRDefault="008F4F0E" w:rsidP="00F7068D">
      <w:pPr>
        <w:spacing w:line="360" w:lineRule="auto"/>
        <w:jc w:val="both"/>
        <w:rPr>
          <w:rFonts w:eastAsia="Calibri"/>
          <w:sz w:val="24"/>
          <w:szCs w:val="24"/>
          <w:lang w:val="sq-AL"/>
        </w:rPr>
      </w:pPr>
    </w:p>
    <w:p w:rsidR="007A32BE" w:rsidRDefault="008F4F0E" w:rsidP="00F7068D">
      <w:pPr>
        <w:spacing w:line="360" w:lineRule="auto"/>
        <w:jc w:val="both"/>
        <w:rPr>
          <w:rFonts w:eastAsia="Calibri"/>
          <w:sz w:val="24"/>
          <w:szCs w:val="24"/>
          <w:lang w:val="sq-AL"/>
        </w:rPr>
      </w:pPr>
      <w:r w:rsidRPr="002D38C6">
        <w:rPr>
          <w:rFonts w:eastAsia="Calibri"/>
          <w:sz w:val="24"/>
          <w:szCs w:val="24"/>
          <w:lang w:val="sq-AL"/>
        </w:rPr>
        <w:t>SHMANGNI ALKOOLIN DHE DROGAT</w:t>
      </w:r>
    </w:p>
    <w:p w:rsidR="007A32BE" w:rsidRPr="002D38C6" w:rsidRDefault="007A32BE" w:rsidP="00427A8A">
      <w:pPr>
        <w:spacing w:line="360" w:lineRule="auto"/>
        <w:ind w:firstLine="720"/>
        <w:jc w:val="both"/>
        <w:rPr>
          <w:rFonts w:eastAsia="Calibri"/>
          <w:sz w:val="24"/>
          <w:szCs w:val="24"/>
          <w:lang w:val="sq-AL"/>
        </w:rPr>
      </w:pPr>
      <w:r w:rsidRPr="002D38C6">
        <w:rPr>
          <w:rFonts w:eastAsia="Calibri"/>
          <w:sz w:val="24"/>
          <w:szCs w:val="24"/>
          <w:lang w:val="sq-AL"/>
        </w:rPr>
        <w:t>Ne shpesh pime alkool ose marrim drogat për të ndryshuar disponimin tonë</w:t>
      </w:r>
    </w:p>
    <w:p w:rsidR="007A32BE" w:rsidRPr="002D38C6" w:rsidRDefault="007A32BE" w:rsidP="00F7068D">
      <w:pPr>
        <w:spacing w:line="360" w:lineRule="auto"/>
        <w:jc w:val="both"/>
        <w:rPr>
          <w:rFonts w:eastAsia="Calibri"/>
          <w:sz w:val="24"/>
          <w:szCs w:val="24"/>
          <w:lang w:val="sq-AL"/>
        </w:rPr>
      </w:pPr>
      <w:r w:rsidRPr="002D38C6">
        <w:rPr>
          <w:rFonts w:eastAsia="Calibri"/>
          <w:sz w:val="24"/>
          <w:szCs w:val="24"/>
          <w:lang w:val="sq-AL"/>
        </w:rPr>
        <w:t>ose për të shmangur ndjenjat tona. Disa njerëz pine per te larguar friken apo vetmine, por si edhe vetlendimi efek</w:t>
      </w:r>
      <w:r w:rsidR="002A733D" w:rsidRPr="002D38C6">
        <w:rPr>
          <w:rFonts w:eastAsia="Calibri"/>
          <w:sz w:val="24"/>
          <w:szCs w:val="24"/>
          <w:lang w:val="sq-AL"/>
        </w:rPr>
        <w:t>ti është vetëm i përkohshme ,dhe mund te coje ne te ndjerit</w:t>
      </w:r>
      <w:r w:rsidRPr="002D38C6">
        <w:rPr>
          <w:rFonts w:eastAsia="Calibri"/>
          <w:sz w:val="24"/>
          <w:szCs w:val="24"/>
          <w:lang w:val="sq-AL"/>
        </w:rPr>
        <w:t xml:space="preserve"> me </w:t>
      </w:r>
      <w:r w:rsidR="002A733D" w:rsidRPr="002D38C6">
        <w:rPr>
          <w:rFonts w:eastAsia="Calibri"/>
          <w:sz w:val="24"/>
          <w:szCs w:val="24"/>
          <w:lang w:val="sq-AL"/>
        </w:rPr>
        <w:t xml:space="preserve">keq. Alkool </w:t>
      </w:r>
      <w:r w:rsidRPr="002D38C6">
        <w:rPr>
          <w:rFonts w:eastAsia="Calibri"/>
          <w:sz w:val="24"/>
          <w:szCs w:val="24"/>
          <w:lang w:val="sq-AL"/>
        </w:rPr>
        <w:t xml:space="preserve">është </w:t>
      </w:r>
      <w:r w:rsidR="002A733D" w:rsidRPr="002D38C6">
        <w:rPr>
          <w:rFonts w:eastAsia="Calibri"/>
          <w:sz w:val="24"/>
          <w:szCs w:val="24"/>
          <w:lang w:val="sq-AL"/>
        </w:rPr>
        <w:t>një qetësues, që do të thotë qe</w:t>
      </w:r>
      <w:r w:rsidRPr="002D38C6">
        <w:rPr>
          <w:rFonts w:eastAsia="Calibri"/>
          <w:sz w:val="24"/>
          <w:szCs w:val="24"/>
          <w:lang w:val="sq-AL"/>
        </w:rPr>
        <w:t xml:space="preserve"> ngadalëson aktivitetin e trurit.</w:t>
      </w:r>
      <w:r w:rsidR="008F4F0E">
        <w:rPr>
          <w:rFonts w:eastAsia="Calibri"/>
          <w:sz w:val="24"/>
          <w:szCs w:val="24"/>
          <w:lang w:val="sq-AL"/>
        </w:rPr>
        <w:t xml:space="preserve"> </w:t>
      </w:r>
      <w:r w:rsidR="002A733D" w:rsidRPr="002D38C6">
        <w:rPr>
          <w:rFonts w:eastAsia="Calibri"/>
          <w:sz w:val="24"/>
          <w:szCs w:val="24"/>
          <w:lang w:val="sq-AL"/>
        </w:rPr>
        <w:t>Ai ndryshon menyren e te menduarit  dhe të ndjerit</w:t>
      </w:r>
      <w:r w:rsidRPr="002D38C6">
        <w:rPr>
          <w:rFonts w:eastAsia="Calibri"/>
          <w:sz w:val="24"/>
          <w:szCs w:val="24"/>
          <w:lang w:val="sq-AL"/>
        </w:rPr>
        <w:t>, kështu që mund të rrisë</w:t>
      </w:r>
      <w:r w:rsidR="008F4F0E">
        <w:rPr>
          <w:rFonts w:eastAsia="Calibri"/>
          <w:sz w:val="24"/>
          <w:szCs w:val="24"/>
          <w:lang w:val="sq-AL"/>
        </w:rPr>
        <w:t xml:space="preserve"> </w:t>
      </w:r>
      <w:r w:rsidRPr="002D38C6">
        <w:rPr>
          <w:rFonts w:eastAsia="Calibri"/>
          <w:sz w:val="24"/>
          <w:szCs w:val="24"/>
          <w:lang w:val="sq-AL"/>
        </w:rPr>
        <w:t xml:space="preserve">ndjenja </w:t>
      </w:r>
      <w:r w:rsidR="002A733D" w:rsidRPr="002D38C6">
        <w:rPr>
          <w:rFonts w:eastAsia="Calibri"/>
          <w:sz w:val="24"/>
          <w:szCs w:val="24"/>
          <w:lang w:val="sq-AL"/>
        </w:rPr>
        <w:t>e ankthit dhe depresionit. Kur alkooli ka dale ,mund të përfundoni</w:t>
      </w:r>
      <w:r w:rsidRPr="002D38C6">
        <w:rPr>
          <w:rFonts w:eastAsia="Calibri"/>
          <w:sz w:val="24"/>
          <w:szCs w:val="24"/>
          <w:lang w:val="sq-AL"/>
        </w:rPr>
        <w:t xml:space="preserve"> </w:t>
      </w:r>
      <w:r w:rsidR="002A733D" w:rsidRPr="002D38C6">
        <w:rPr>
          <w:rFonts w:eastAsia="Calibri"/>
          <w:sz w:val="24"/>
          <w:szCs w:val="24"/>
          <w:lang w:val="sq-AL"/>
        </w:rPr>
        <w:t>te</w:t>
      </w:r>
      <w:r w:rsidR="008F4F0E">
        <w:rPr>
          <w:rFonts w:eastAsia="Calibri"/>
          <w:sz w:val="24"/>
          <w:szCs w:val="24"/>
          <w:lang w:val="sq-AL"/>
        </w:rPr>
        <w:t xml:space="preserve"> ndjeheni më e keq për shkak të </w:t>
      </w:r>
      <w:r w:rsidR="002A733D" w:rsidRPr="002D38C6">
        <w:rPr>
          <w:rFonts w:eastAsia="Calibri"/>
          <w:sz w:val="24"/>
          <w:szCs w:val="24"/>
          <w:lang w:val="sq-AL"/>
        </w:rPr>
        <w:t xml:space="preserve">efekteve që ka në </w:t>
      </w:r>
      <w:r w:rsidRPr="002D38C6">
        <w:rPr>
          <w:rFonts w:eastAsia="Calibri"/>
          <w:sz w:val="24"/>
          <w:szCs w:val="24"/>
          <w:lang w:val="sq-AL"/>
        </w:rPr>
        <w:t>tr</w:t>
      </w:r>
      <w:r w:rsidR="00DF3DBD" w:rsidRPr="002D38C6">
        <w:rPr>
          <w:rFonts w:eastAsia="Calibri"/>
          <w:sz w:val="24"/>
          <w:szCs w:val="24"/>
          <w:lang w:val="sq-AL"/>
        </w:rPr>
        <w:t>u dhe trupin tend</w:t>
      </w:r>
      <w:r w:rsidRPr="002D38C6">
        <w:rPr>
          <w:rFonts w:eastAsia="Calibri"/>
          <w:sz w:val="24"/>
          <w:szCs w:val="24"/>
          <w:lang w:val="sq-AL"/>
        </w:rPr>
        <w:t>.</w:t>
      </w:r>
      <w:r w:rsidR="008F4F0E">
        <w:rPr>
          <w:rFonts w:eastAsia="Calibri"/>
          <w:sz w:val="24"/>
          <w:szCs w:val="24"/>
          <w:lang w:val="sq-AL"/>
        </w:rPr>
        <w:t xml:space="preserve"> </w:t>
      </w:r>
      <w:r w:rsidR="002A733D" w:rsidRPr="002D38C6">
        <w:rPr>
          <w:rFonts w:eastAsia="Calibri"/>
          <w:sz w:val="24"/>
          <w:szCs w:val="24"/>
          <w:lang w:val="sq-AL"/>
        </w:rPr>
        <w:t xml:space="preserve">Pirja e alkoolit ose marrja e </w:t>
      </w:r>
      <w:r w:rsidRPr="002D38C6">
        <w:rPr>
          <w:rFonts w:eastAsia="Calibri"/>
          <w:sz w:val="24"/>
          <w:szCs w:val="24"/>
          <w:lang w:val="sq-AL"/>
        </w:rPr>
        <w:t xml:space="preserve"> drogë</w:t>
      </w:r>
      <w:r w:rsidR="002A733D" w:rsidRPr="002D38C6">
        <w:rPr>
          <w:rFonts w:eastAsia="Calibri"/>
          <w:sz w:val="24"/>
          <w:szCs w:val="24"/>
          <w:lang w:val="sq-AL"/>
        </w:rPr>
        <w:t>s  mund tju lere te</w:t>
      </w:r>
      <w:r w:rsidRPr="002D38C6">
        <w:rPr>
          <w:rFonts w:eastAsia="Calibri"/>
          <w:sz w:val="24"/>
          <w:szCs w:val="24"/>
          <w:lang w:val="sq-AL"/>
        </w:rPr>
        <w:t xml:space="preserve"> ndiheni</w:t>
      </w:r>
      <w:r w:rsidR="008F4F0E">
        <w:rPr>
          <w:rFonts w:eastAsia="Calibri"/>
          <w:sz w:val="24"/>
          <w:szCs w:val="24"/>
          <w:lang w:val="sq-AL"/>
        </w:rPr>
        <w:t xml:space="preserve"> </w:t>
      </w:r>
      <w:r w:rsidRPr="002D38C6">
        <w:rPr>
          <w:rFonts w:eastAsia="Calibri"/>
          <w:sz w:val="24"/>
          <w:szCs w:val="24"/>
          <w:lang w:val="sq-AL"/>
        </w:rPr>
        <w:t>në depresion apo të shqetësua</w:t>
      </w:r>
      <w:r w:rsidR="002A733D" w:rsidRPr="002D38C6">
        <w:rPr>
          <w:rFonts w:eastAsia="Calibri"/>
          <w:sz w:val="24"/>
          <w:szCs w:val="24"/>
          <w:lang w:val="sq-AL"/>
        </w:rPr>
        <w:t xml:space="preserve">r, dhe mund të ulët aktivitetin tuaj </w:t>
      </w:r>
      <w:r w:rsidR="008F4F0E">
        <w:rPr>
          <w:rFonts w:eastAsia="Calibri"/>
          <w:sz w:val="24"/>
          <w:szCs w:val="24"/>
          <w:lang w:val="sq-AL"/>
        </w:rPr>
        <w:t xml:space="preserve"> </w:t>
      </w:r>
      <w:r w:rsidR="002A733D" w:rsidRPr="002D38C6">
        <w:rPr>
          <w:rFonts w:eastAsia="Calibri"/>
          <w:sz w:val="24"/>
          <w:szCs w:val="24"/>
          <w:lang w:val="sq-AL"/>
        </w:rPr>
        <w:t>fizik</w:t>
      </w:r>
      <w:r w:rsidR="008F4F0E">
        <w:rPr>
          <w:rFonts w:eastAsia="Calibri"/>
          <w:sz w:val="24"/>
          <w:szCs w:val="24"/>
          <w:lang w:val="sq-AL"/>
        </w:rPr>
        <w:t xml:space="preserve">, i cili mund </w:t>
      </w:r>
      <w:r w:rsidRPr="002D38C6">
        <w:rPr>
          <w:rFonts w:eastAsia="Calibri"/>
          <w:sz w:val="24"/>
          <w:szCs w:val="24"/>
          <w:lang w:val="sq-AL"/>
        </w:rPr>
        <w:t>t'</w:t>
      </w:r>
      <w:r w:rsidR="002A733D" w:rsidRPr="002D38C6">
        <w:rPr>
          <w:rFonts w:eastAsia="Calibri"/>
          <w:sz w:val="24"/>
          <w:szCs w:val="24"/>
          <w:lang w:val="sq-AL"/>
        </w:rPr>
        <w:t>ju çojë përsëri në vetelendim</w:t>
      </w:r>
      <w:r w:rsidRPr="002D38C6">
        <w:rPr>
          <w:rFonts w:eastAsia="Calibri"/>
          <w:sz w:val="24"/>
          <w:szCs w:val="24"/>
          <w:lang w:val="sq-AL"/>
        </w:rPr>
        <w:t>.</w:t>
      </w:r>
      <w:r w:rsidR="00427A8A">
        <w:rPr>
          <w:rFonts w:eastAsia="Calibri"/>
          <w:sz w:val="24"/>
          <w:szCs w:val="24"/>
          <w:lang w:val="sq-AL"/>
        </w:rPr>
        <w:t xml:space="preserve"> </w:t>
      </w:r>
      <w:r w:rsidRPr="002D38C6">
        <w:rPr>
          <w:rFonts w:eastAsia="Calibri"/>
          <w:sz w:val="24"/>
          <w:szCs w:val="24"/>
          <w:lang w:val="sq-AL"/>
        </w:rPr>
        <w:t>Vizitoni www.drinkaware.co.uk për më shumë informacion.</w:t>
      </w:r>
    </w:p>
    <w:p w:rsidR="008F4F0E" w:rsidRPr="002D38C6" w:rsidRDefault="008F4F0E" w:rsidP="00F7068D">
      <w:pPr>
        <w:spacing w:line="360" w:lineRule="auto"/>
        <w:jc w:val="both"/>
        <w:rPr>
          <w:sz w:val="24"/>
          <w:szCs w:val="24"/>
          <w:lang w:val="sq-AL"/>
        </w:rPr>
      </w:pPr>
    </w:p>
    <w:p w:rsidR="00D2649F" w:rsidRPr="002D38C6" w:rsidRDefault="008F4F0E" w:rsidP="00F7068D">
      <w:pPr>
        <w:spacing w:line="360" w:lineRule="auto"/>
        <w:jc w:val="both"/>
        <w:rPr>
          <w:rFonts w:eastAsia="Calibri"/>
          <w:sz w:val="24"/>
          <w:szCs w:val="24"/>
          <w:lang w:val="sq-AL"/>
        </w:rPr>
      </w:pPr>
      <w:r w:rsidRPr="002D38C6">
        <w:rPr>
          <w:rFonts w:eastAsia="Calibri"/>
          <w:sz w:val="24"/>
          <w:szCs w:val="24"/>
          <w:lang w:val="sq-AL"/>
        </w:rPr>
        <w:t>BEJ DICKA QE TE PELQEN</w:t>
      </w:r>
    </w:p>
    <w:p w:rsidR="00D2649F" w:rsidRPr="002D38C6" w:rsidRDefault="00D2649F" w:rsidP="00427A8A">
      <w:pPr>
        <w:spacing w:line="360" w:lineRule="auto"/>
        <w:ind w:firstLine="720"/>
        <w:jc w:val="both"/>
        <w:rPr>
          <w:rFonts w:eastAsia="Calibri"/>
          <w:sz w:val="24"/>
          <w:szCs w:val="24"/>
          <w:lang w:val="sq-AL"/>
        </w:rPr>
      </w:pPr>
      <w:r w:rsidRPr="002D38C6">
        <w:rPr>
          <w:rFonts w:eastAsia="Calibri"/>
          <w:sz w:val="24"/>
          <w:szCs w:val="24"/>
          <w:lang w:val="sq-AL"/>
        </w:rPr>
        <w:t xml:space="preserve">Mos harroni se ka më shumë </w:t>
      </w:r>
      <w:r w:rsidR="00DF3DBD" w:rsidRPr="002D38C6">
        <w:rPr>
          <w:rFonts w:eastAsia="Calibri"/>
          <w:sz w:val="24"/>
          <w:szCs w:val="24"/>
          <w:lang w:val="sq-AL"/>
        </w:rPr>
        <w:t xml:space="preserve">gjera </w:t>
      </w:r>
      <w:r w:rsidRPr="002D38C6">
        <w:rPr>
          <w:rFonts w:eastAsia="Calibri"/>
          <w:sz w:val="24"/>
          <w:szCs w:val="24"/>
          <w:lang w:val="sq-AL"/>
        </w:rPr>
        <w:t>t</w:t>
      </w:r>
      <w:r w:rsidR="00DF3DBD" w:rsidRPr="002D38C6">
        <w:rPr>
          <w:rFonts w:eastAsia="Calibri"/>
          <w:sz w:val="24"/>
          <w:szCs w:val="24"/>
          <w:lang w:val="sq-AL"/>
        </w:rPr>
        <w:t>e bukura per ju se vetlëndimi</w:t>
      </w:r>
      <w:r w:rsidRPr="002D38C6">
        <w:rPr>
          <w:rFonts w:eastAsia="Calibri"/>
          <w:sz w:val="24"/>
          <w:szCs w:val="24"/>
          <w:lang w:val="sq-AL"/>
        </w:rPr>
        <w:t xml:space="preserve">. Bëni </w:t>
      </w:r>
    </w:p>
    <w:p w:rsidR="008F4F0E" w:rsidRPr="002D38C6" w:rsidRDefault="00D2649F" w:rsidP="00F7068D">
      <w:pPr>
        <w:spacing w:line="360" w:lineRule="auto"/>
        <w:jc w:val="both"/>
        <w:rPr>
          <w:rFonts w:eastAsia="Calibri"/>
          <w:sz w:val="24"/>
          <w:szCs w:val="24"/>
          <w:lang w:val="sq-AL"/>
        </w:rPr>
      </w:pPr>
      <w:r w:rsidRPr="002D38C6">
        <w:rPr>
          <w:rFonts w:eastAsia="Calibri"/>
          <w:sz w:val="24"/>
          <w:szCs w:val="24"/>
          <w:lang w:val="sq-AL"/>
        </w:rPr>
        <w:t>gjëra që ju</w:t>
      </w:r>
      <w:r w:rsidR="00DF3DBD" w:rsidRPr="002D38C6">
        <w:rPr>
          <w:rFonts w:eastAsia="Calibri"/>
          <w:sz w:val="24"/>
          <w:szCs w:val="24"/>
          <w:lang w:val="sq-AL"/>
        </w:rPr>
        <w:t>a kujtojnë këtë dhe ju bëjne</w:t>
      </w:r>
      <w:r w:rsidRPr="002D38C6">
        <w:rPr>
          <w:rFonts w:eastAsia="Calibri"/>
          <w:sz w:val="24"/>
          <w:szCs w:val="24"/>
          <w:lang w:val="sq-AL"/>
        </w:rPr>
        <w:t xml:space="preserve"> të lumtur. Ndoshta</w:t>
      </w:r>
      <w:r w:rsidR="008F4F0E">
        <w:rPr>
          <w:rFonts w:eastAsia="Calibri"/>
          <w:sz w:val="24"/>
          <w:szCs w:val="24"/>
          <w:lang w:val="sq-AL"/>
        </w:rPr>
        <w:t xml:space="preserve"> </w:t>
      </w:r>
      <w:r w:rsidRPr="002D38C6">
        <w:rPr>
          <w:rFonts w:eastAsia="Calibri"/>
          <w:sz w:val="24"/>
          <w:szCs w:val="24"/>
          <w:lang w:val="sq-AL"/>
        </w:rPr>
        <w:t>ky është një sport, apo një hobi që ju pëlqen te bëni të tilla si shkrim</w:t>
      </w:r>
      <w:r w:rsidR="00DF3DBD" w:rsidRPr="002D38C6">
        <w:rPr>
          <w:rFonts w:eastAsia="Calibri"/>
          <w:sz w:val="24"/>
          <w:szCs w:val="24"/>
          <w:lang w:val="sq-AL"/>
        </w:rPr>
        <w:t>i</w:t>
      </w:r>
      <w:r w:rsidRPr="002D38C6">
        <w:rPr>
          <w:rFonts w:eastAsia="Calibri"/>
          <w:sz w:val="24"/>
          <w:szCs w:val="24"/>
          <w:lang w:val="sq-AL"/>
        </w:rPr>
        <w:t>.</w:t>
      </w:r>
      <w:r w:rsidR="008F4F0E">
        <w:rPr>
          <w:rFonts w:eastAsia="Calibri"/>
          <w:sz w:val="24"/>
          <w:szCs w:val="24"/>
          <w:lang w:val="sq-AL"/>
        </w:rPr>
        <w:t xml:space="preserve"> </w:t>
      </w:r>
      <w:r w:rsidRPr="002D38C6">
        <w:rPr>
          <w:rFonts w:eastAsia="Calibri"/>
          <w:sz w:val="24"/>
          <w:szCs w:val="24"/>
          <w:lang w:val="sq-AL"/>
        </w:rPr>
        <w:t>Duke bërë gjëra që ju të gëzojnë dhe ju bën të ndjehen të lumtur,</w:t>
      </w:r>
      <w:r w:rsidR="008F4F0E">
        <w:rPr>
          <w:rFonts w:eastAsia="Calibri"/>
          <w:sz w:val="24"/>
          <w:szCs w:val="24"/>
          <w:lang w:val="sq-AL"/>
        </w:rPr>
        <w:t xml:space="preserve"> </w:t>
      </w:r>
      <w:r w:rsidRPr="002D38C6">
        <w:rPr>
          <w:rFonts w:eastAsia="Calibri"/>
          <w:sz w:val="24"/>
          <w:szCs w:val="24"/>
          <w:lang w:val="sq-AL"/>
        </w:rPr>
        <w:t>ju ndihmon të kujdeseni për shëndetin tuaj mendor. Kjo ndihmon për të përmirësuar</w:t>
      </w:r>
      <w:r w:rsidR="008F4F0E">
        <w:rPr>
          <w:rFonts w:eastAsia="Calibri"/>
          <w:sz w:val="24"/>
          <w:szCs w:val="24"/>
          <w:lang w:val="sq-AL"/>
        </w:rPr>
        <w:t xml:space="preserve"> </w:t>
      </w:r>
      <w:r w:rsidRPr="002D38C6">
        <w:rPr>
          <w:rFonts w:eastAsia="Calibri"/>
          <w:sz w:val="24"/>
          <w:szCs w:val="24"/>
          <w:lang w:val="sq-AL"/>
        </w:rPr>
        <w:t xml:space="preserve">vetëvleresimin tuaj </w:t>
      </w:r>
      <w:r w:rsidR="00377855" w:rsidRPr="002D38C6">
        <w:rPr>
          <w:rFonts w:eastAsia="Calibri"/>
          <w:sz w:val="24"/>
          <w:szCs w:val="24"/>
          <w:lang w:val="sq-AL"/>
        </w:rPr>
        <w:t xml:space="preserve"> </w:t>
      </w:r>
      <w:r w:rsidR="00DF3DBD" w:rsidRPr="002D38C6">
        <w:rPr>
          <w:rFonts w:eastAsia="Calibri"/>
          <w:sz w:val="24"/>
          <w:szCs w:val="24"/>
          <w:lang w:val="sq-AL"/>
        </w:rPr>
        <w:t>dhe ndihmon të mbani mend se</w:t>
      </w:r>
      <w:r w:rsidR="00377855" w:rsidRPr="002D38C6">
        <w:rPr>
          <w:rFonts w:eastAsia="Calibri"/>
          <w:sz w:val="24"/>
          <w:szCs w:val="24"/>
          <w:lang w:val="sq-AL"/>
        </w:rPr>
        <w:t xml:space="preserve">jeni </w:t>
      </w:r>
      <w:r w:rsidRPr="002D38C6">
        <w:rPr>
          <w:rFonts w:eastAsia="Calibri"/>
          <w:sz w:val="24"/>
          <w:szCs w:val="24"/>
          <w:lang w:val="sq-AL"/>
        </w:rPr>
        <w:t>të rëndësishme dhe keni vlera.</w:t>
      </w:r>
      <w:r w:rsidR="008F4F0E">
        <w:rPr>
          <w:rFonts w:eastAsia="Calibri"/>
          <w:sz w:val="24"/>
          <w:szCs w:val="24"/>
          <w:lang w:val="sq-AL"/>
        </w:rPr>
        <w:t xml:space="preserve"> </w:t>
      </w:r>
      <w:r w:rsidR="00377855" w:rsidRPr="002D38C6">
        <w:rPr>
          <w:rFonts w:eastAsia="Calibri"/>
          <w:sz w:val="24"/>
          <w:szCs w:val="24"/>
          <w:lang w:val="sq-AL"/>
        </w:rPr>
        <w:t>Mos jeni shumë te ashper me</w:t>
      </w:r>
      <w:r w:rsidRPr="002D38C6">
        <w:rPr>
          <w:rFonts w:eastAsia="Calibri"/>
          <w:sz w:val="24"/>
          <w:szCs w:val="24"/>
          <w:lang w:val="sq-AL"/>
        </w:rPr>
        <w:t xml:space="preserve"> veten</w:t>
      </w:r>
      <w:r w:rsidR="008F4F0E">
        <w:rPr>
          <w:rFonts w:eastAsia="Calibri"/>
          <w:sz w:val="24"/>
          <w:szCs w:val="24"/>
          <w:lang w:val="sq-AL"/>
        </w:rPr>
        <w:t xml:space="preserve">. </w:t>
      </w:r>
      <w:r w:rsidR="00377855" w:rsidRPr="002D38C6">
        <w:rPr>
          <w:rFonts w:eastAsia="Calibri"/>
          <w:sz w:val="24"/>
          <w:szCs w:val="24"/>
          <w:lang w:val="sq-AL"/>
        </w:rPr>
        <w:t xml:space="preserve">Shumë të rinj të cilët vetlendohen mund të jenë perfeksionist </w:t>
      </w:r>
      <w:r w:rsidR="008F4F0E">
        <w:rPr>
          <w:rFonts w:eastAsia="Calibri"/>
          <w:sz w:val="24"/>
          <w:szCs w:val="24"/>
          <w:lang w:val="sq-AL"/>
        </w:rPr>
        <w:t xml:space="preserve"> </w:t>
      </w:r>
      <w:r w:rsidR="00377855" w:rsidRPr="002D38C6">
        <w:rPr>
          <w:rFonts w:eastAsia="Calibri"/>
          <w:sz w:val="24"/>
          <w:szCs w:val="24"/>
          <w:lang w:val="sq-AL"/>
        </w:rPr>
        <w:t>dhe njerez me pritmeri  të larta</w:t>
      </w:r>
      <w:r w:rsidRPr="002D38C6">
        <w:rPr>
          <w:rFonts w:eastAsia="Calibri"/>
          <w:sz w:val="24"/>
          <w:szCs w:val="24"/>
          <w:lang w:val="sq-AL"/>
        </w:rPr>
        <w:t>. Ju mun</w:t>
      </w:r>
      <w:r w:rsidR="00377855" w:rsidRPr="002D38C6">
        <w:rPr>
          <w:rFonts w:eastAsia="Calibri"/>
          <w:sz w:val="24"/>
          <w:szCs w:val="24"/>
          <w:lang w:val="sq-AL"/>
        </w:rPr>
        <w:t>d të vëndosni</w:t>
      </w:r>
      <w:r w:rsidRPr="002D38C6">
        <w:rPr>
          <w:rFonts w:eastAsia="Calibri"/>
          <w:sz w:val="24"/>
          <w:szCs w:val="24"/>
          <w:lang w:val="sq-AL"/>
        </w:rPr>
        <w:t xml:space="preserve"> presion mbi veten </w:t>
      </w:r>
      <w:r w:rsidR="00377855" w:rsidRPr="002D38C6">
        <w:rPr>
          <w:rFonts w:eastAsia="Calibri"/>
          <w:sz w:val="24"/>
          <w:szCs w:val="24"/>
          <w:lang w:val="sq-AL"/>
        </w:rPr>
        <w:t>tuaj për ti</w:t>
      </w:r>
      <w:r w:rsidR="008F4F0E">
        <w:rPr>
          <w:rFonts w:eastAsia="Calibri"/>
          <w:sz w:val="24"/>
          <w:szCs w:val="24"/>
          <w:lang w:val="sq-AL"/>
        </w:rPr>
        <w:t xml:space="preserve"> </w:t>
      </w:r>
      <w:r w:rsidRPr="002D38C6">
        <w:rPr>
          <w:rFonts w:eastAsia="Calibri"/>
          <w:sz w:val="24"/>
          <w:szCs w:val="24"/>
          <w:lang w:val="sq-AL"/>
        </w:rPr>
        <w:t xml:space="preserve">bërë gjërat në një mënyrë të caktuar, apo </w:t>
      </w:r>
      <w:r w:rsidR="00377855" w:rsidRPr="002D38C6">
        <w:rPr>
          <w:rFonts w:eastAsia="Calibri"/>
          <w:sz w:val="24"/>
          <w:szCs w:val="24"/>
          <w:lang w:val="sq-AL"/>
        </w:rPr>
        <w:t>ndiheni qe cdo gje beni nuk eshte ashtu sic duhet.</w:t>
      </w:r>
      <w:r w:rsidR="008F4F0E">
        <w:rPr>
          <w:rFonts w:eastAsia="Calibri"/>
          <w:sz w:val="24"/>
          <w:szCs w:val="24"/>
          <w:lang w:val="sq-AL"/>
        </w:rPr>
        <w:t xml:space="preserve"> </w:t>
      </w:r>
      <w:r w:rsidRPr="002D38C6">
        <w:rPr>
          <w:rFonts w:eastAsia="Calibri"/>
          <w:sz w:val="24"/>
          <w:szCs w:val="24"/>
          <w:lang w:val="sq-AL"/>
        </w:rPr>
        <w:t>Mun</w:t>
      </w:r>
      <w:r w:rsidR="00377855" w:rsidRPr="002D38C6">
        <w:rPr>
          <w:rFonts w:eastAsia="Calibri"/>
          <w:sz w:val="24"/>
          <w:szCs w:val="24"/>
          <w:lang w:val="sq-AL"/>
        </w:rPr>
        <w:t xml:space="preserve">dohuni të mos </w:t>
      </w:r>
      <w:r w:rsidR="00DF3DBD" w:rsidRPr="002D38C6">
        <w:rPr>
          <w:rFonts w:eastAsia="Calibri"/>
          <w:sz w:val="24"/>
          <w:szCs w:val="24"/>
          <w:lang w:val="sq-AL"/>
        </w:rPr>
        <w:t xml:space="preserve">jeni </w:t>
      </w:r>
      <w:r w:rsidR="00377855" w:rsidRPr="002D38C6">
        <w:rPr>
          <w:rFonts w:eastAsia="Calibri"/>
          <w:sz w:val="24"/>
          <w:szCs w:val="24"/>
          <w:lang w:val="sq-AL"/>
        </w:rPr>
        <w:t>te ashper me</w:t>
      </w:r>
      <w:r w:rsidRPr="002D38C6">
        <w:rPr>
          <w:rFonts w:eastAsia="Calibri"/>
          <w:sz w:val="24"/>
          <w:szCs w:val="24"/>
          <w:lang w:val="sq-AL"/>
        </w:rPr>
        <w:t xml:space="preserve"> v</w:t>
      </w:r>
      <w:r w:rsidR="00377855" w:rsidRPr="002D38C6">
        <w:rPr>
          <w:rFonts w:eastAsia="Calibri"/>
          <w:sz w:val="24"/>
          <w:szCs w:val="24"/>
          <w:lang w:val="sq-AL"/>
        </w:rPr>
        <w:t xml:space="preserve">eten kur gjerat nuk behen ne menyre perfekte. Sherimi </w:t>
      </w:r>
      <w:r w:rsidRPr="002D38C6">
        <w:rPr>
          <w:rFonts w:eastAsia="Calibri"/>
          <w:sz w:val="24"/>
          <w:szCs w:val="24"/>
          <w:lang w:val="sq-AL"/>
        </w:rPr>
        <w:t xml:space="preserve"> ka të bëjë me </w:t>
      </w:r>
      <w:r w:rsidR="00377855" w:rsidRPr="002D38C6">
        <w:rPr>
          <w:rFonts w:eastAsia="Calibri"/>
          <w:sz w:val="24"/>
          <w:szCs w:val="24"/>
          <w:lang w:val="sq-AL"/>
        </w:rPr>
        <w:t xml:space="preserve">te diturin </w:t>
      </w:r>
      <w:r w:rsidR="00DF3DBD" w:rsidRPr="002D38C6">
        <w:rPr>
          <w:rFonts w:eastAsia="Calibri"/>
          <w:sz w:val="24"/>
          <w:szCs w:val="24"/>
          <w:lang w:val="sq-AL"/>
        </w:rPr>
        <w:t xml:space="preserve">se </w:t>
      </w:r>
      <w:r w:rsidRPr="002D38C6">
        <w:rPr>
          <w:rFonts w:eastAsia="Calibri"/>
          <w:sz w:val="24"/>
          <w:szCs w:val="24"/>
          <w:lang w:val="sq-AL"/>
        </w:rPr>
        <w:t xml:space="preserve">është në rregull për </w:t>
      </w:r>
      <w:r w:rsidR="00377855" w:rsidRPr="002D38C6">
        <w:rPr>
          <w:rFonts w:eastAsia="Calibri"/>
          <w:sz w:val="24"/>
          <w:szCs w:val="24"/>
          <w:lang w:val="sq-AL"/>
        </w:rPr>
        <w:t xml:space="preserve">punen tuaj </w:t>
      </w:r>
      <w:r w:rsidRPr="002D38C6">
        <w:rPr>
          <w:rFonts w:eastAsia="Calibri"/>
          <w:sz w:val="24"/>
          <w:szCs w:val="24"/>
          <w:lang w:val="sq-AL"/>
        </w:rPr>
        <w:t>apo performance</w:t>
      </w:r>
      <w:r w:rsidR="00377855" w:rsidRPr="002D38C6">
        <w:rPr>
          <w:rFonts w:eastAsia="Calibri"/>
          <w:sz w:val="24"/>
          <w:szCs w:val="24"/>
          <w:lang w:val="sq-AL"/>
        </w:rPr>
        <w:t>n</w:t>
      </w:r>
      <w:r w:rsidRPr="002D38C6">
        <w:rPr>
          <w:rFonts w:eastAsia="Calibri"/>
          <w:sz w:val="24"/>
          <w:szCs w:val="24"/>
          <w:lang w:val="sq-AL"/>
        </w:rPr>
        <w:t xml:space="preserve"> </w:t>
      </w:r>
      <w:r w:rsidR="00377855" w:rsidRPr="002D38C6">
        <w:rPr>
          <w:rFonts w:eastAsia="Calibri"/>
          <w:sz w:val="24"/>
          <w:szCs w:val="24"/>
          <w:lang w:val="sq-AL"/>
        </w:rPr>
        <w:t xml:space="preserve">qe </w:t>
      </w:r>
      <w:r w:rsidRPr="002D38C6">
        <w:rPr>
          <w:rFonts w:eastAsia="Calibri"/>
          <w:sz w:val="24"/>
          <w:szCs w:val="24"/>
          <w:lang w:val="sq-AL"/>
        </w:rPr>
        <w:t>të jetë "mjaft</w:t>
      </w:r>
      <w:r w:rsidR="00377855" w:rsidRPr="002D38C6">
        <w:rPr>
          <w:rFonts w:eastAsia="Calibri"/>
          <w:sz w:val="24"/>
          <w:szCs w:val="24"/>
          <w:lang w:val="sq-AL"/>
        </w:rPr>
        <w:t>ueshem</w:t>
      </w:r>
      <w:r w:rsidRPr="002D38C6">
        <w:rPr>
          <w:rFonts w:eastAsia="Calibri"/>
          <w:sz w:val="24"/>
          <w:szCs w:val="24"/>
          <w:lang w:val="sq-AL"/>
        </w:rPr>
        <w:t xml:space="preserve"> </w:t>
      </w:r>
      <w:r w:rsidR="00377855" w:rsidRPr="002D38C6">
        <w:rPr>
          <w:rFonts w:eastAsia="Calibri"/>
          <w:sz w:val="24"/>
          <w:szCs w:val="24"/>
          <w:lang w:val="sq-AL"/>
        </w:rPr>
        <w:t>mire.</w:t>
      </w:r>
      <w:r w:rsidRPr="002D38C6">
        <w:rPr>
          <w:rFonts w:eastAsia="Calibri"/>
          <w:sz w:val="24"/>
          <w:szCs w:val="24"/>
          <w:lang w:val="sq-AL"/>
        </w:rPr>
        <w:t>"</w:t>
      </w:r>
    </w:p>
    <w:p w:rsidR="00377855" w:rsidRPr="002D38C6" w:rsidRDefault="007335E1" w:rsidP="00427A8A">
      <w:pPr>
        <w:spacing w:line="360" w:lineRule="auto"/>
        <w:ind w:firstLine="720"/>
        <w:jc w:val="both"/>
        <w:rPr>
          <w:rFonts w:eastAsia="Calibri"/>
          <w:sz w:val="24"/>
          <w:szCs w:val="24"/>
          <w:lang w:val="sq-AL"/>
        </w:rPr>
      </w:pPr>
      <w:r w:rsidRPr="002D38C6">
        <w:rPr>
          <w:rFonts w:eastAsia="Calibri"/>
          <w:sz w:val="24"/>
          <w:szCs w:val="24"/>
          <w:lang w:val="sq-AL"/>
        </w:rPr>
        <w:t xml:space="preserve">"Shumë njerëz ndalin se lenduari </w:t>
      </w:r>
      <w:r w:rsidR="008F4F0E">
        <w:rPr>
          <w:rFonts w:eastAsia="Calibri"/>
          <w:sz w:val="24"/>
          <w:szCs w:val="24"/>
          <w:lang w:val="sq-AL"/>
        </w:rPr>
        <w:t xml:space="preserve"> </w:t>
      </w:r>
      <w:r w:rsidR="00377855" w:rsidRPr="002D38C6">
        <w:rPr>
          <w:rFonts w:eastAsia="Calibri"/>
          <w:sz w:val="24"/>
          <w:szCs w:val="24"/>
          <w:lang w:val="sq-AL"/>
        </w:rPr>
        <w:t>vetë</w:t>
      </w:r>
      <w:r w:rsidRPr="002D38C6">
        <w:rPr>
          <w:rFonts w:eastAsia="Calibri"/>
          <w:sz w:val="24"/>
          <w:szCs w:val="24"/>
          <w:lang w:val="sq-AL"/>
        </w:rPr>
        <w:t>n</w:t>
      </w:r>
      <w:r w:rsidR="00377855" w:rsidRPr="002D38C6">
        <w:rPr>
          <w:rFonts w:eastAsia="Calibri"/>
          <w:sz w:val="24"/>
          <w:szCs w:val="24"/>
          <w:lang w:val="sq-AL"/>
        </w:rPr>
        <w:t xml:space="preserve"> kur është koha e duhur</w:t>
      </w:r>
      <w:r w:rsidR="00427A8A">
        <w:rPr>
          <w:rFonts w:eastAsia="Calibri"/>
          <w:sz w:val="24"/>
          <w:szCs w:val="24"/>
          <w:lang w:val="sq-AL"/>
        </w:rPr>
        <w:t xml:space="preserve"> </w:t>
      </w:r>
      <w:r w:rsidRPr="002D38C6">
        <w:rPr>
          <w:rFonts w:eastAsia="Calibri"/>
          <w:sz w:val="24"/>
          <w:szCs w:val="24"/>
          <w:lang w:val="sq-AL"/>
        </w:rPr>
        <w:t xml:space="preserve">për </w:t>
      </w:r>
      <w:r w:rsidR="00377855" w:rsidRPr="002D38C6">
        <w:rPr>
          <w:rFonts w:eastAsia="Calibri"/>
          <w:sz w:val="24"/>
          <w:szCs w:val="24"/>
          <w:lang w:val="sq-AL"/>
        </w:rPr>
        <w:t>ta. Çdo njeri është i ndryshëm</w:t>
      </w:r>
      <w:r w:rsidR="008F4F0E">
        <w:rPr>
          <w:rFonts w:eastAsia="Calibri"/>
          <w:sz w:val="24"/>
          <w:szCs w:val="24"/>
          <w:lang w:val="sq-AL"/>
        </w:rPr>
        <w:t xml:space="preserve"> </w:t>
      </w:r>
      <w:r w:rsidR="00377855" w:rsidRPr="002D38C6">
        <w:rPr>
          <w:rFonts w:eastAsia="Calibri"/>
          <w:sz w:val="24"/>
          <w:szCs w:val="24"/>
          <w:lang w:val="sq-AL"/>
        </w:rPr>
        <w:t>dhe</w:t>
      </w:r>
      <w:r w:rsidRPr="002D38C6">
        <w:rPr>
          <w:rFonts w:eastAsia="Calibri"/>
          <w:sz w:val="24"/>
          <w:szCs w:val="24"/>
          <w:lang w:val="sq-AL"/>
        </w:rPr>
        <w:t xml:space="preserve"> nëse ata ndjejnë nevojën për tu</w:t>
      </w:r>
      <w:r w:rsidR="008F4F0E">
        <w:rPr>
          <w:rFonts w:eastAsia="Calibri"/>
          <w:sz w:val="24"/>
          <w:szCs w:val="24"/>
          <w:lang w:val="sq-AL"/>
        </w:rPr>
        <w:t xml:space="preserve"> </w:t>
      </w:r>
      <w:r w:rsidRPr="002D38C6">
        <w:rPr>
          <w:rFonts w:eastAsia="Calibri"/>
          <w:sz w:val="24"/>
          <w:szCs w:val="24"/>
          <w:lang w:val="sq-AL"/>
        </w:rPr>
        <w:t>vetëlenduar në nje</w:t>
      </w:r>
      <w:r w:rsidR="00377855" w:rsidRPr="002D38C6">
        <w:rPr>
          <w:rFonts w:eastAsia="Calibri"/>
          <w:sz w:val="24"/>
          <w:szCs w:val="24"/>
          <w:lang w:val="sq-AL"/>
        </w:rPr>
        <w:t xml:space="preserve"> moment, ata</w:t>
      </w:r>
      <w:r w:rsidR="008F4F0E">
        <w:rPr>
          <w:rFonts w:eastAsia="Calibri"/>
          <w:sz w:val="24"/>
          <w:szCs w:val="24"/>
          <w:lang w:val="sq-AL"/>
        </w:rPr>
        <w:t xml:space="preserve"> </w:t>
      </w:r>
      <w:r w:rsidR="00377855" w:rsidRPr="002D38C6">
        <w:rPr>
          <w:rFonts w:eastAsia="Calibri"/>
          <w:sz w:val="24"/>
          <w:szCs w:val="24"/>
          <w:lang w:val="sq-AL"/>
        </w:rPr>
        <w:t xml:space="preserve">nuk </w:t>
      </w:r>
      <w:r w:rsidR="00377855" w:rsidRPr="002D38C6">
        <w:rPr>
          <w:rFonts w:eastAsia="Calibri"/>
          <w:sz w:val="24"/>
          <w:szCs w:val="24"/>
          <w:lang w:val="sq-AL"/>
        </w:rPr>
        <w:lastRenderedPageBreak/>
        <w:t xml:space="preserve">duhet </w:t>
      </w:r>
      <w:r w:rsidRPr="002D38C6">
        <w:rPr>
          <w:rFonts w:eastAsia="Calibri"/>
          <w:sz w:val="24"/>
          <w:szCs w:val="24"/>
          <w:lang w:val="sq-AL"/>
        </w:rPr>
        <w:t>të ndjehen fajtor për këtë –</w:t>
      </w:r>
      <w:r w:rsidR="008F4F0E">
        <w:rPr>
          <w:rFonts w:eastAsia="Calibri"/>
          <w:sz w:val="24"/>
          <w:szCs w:val="24"/>
          <w:lang w:val="sq-AL"/>
        </w:rPr>
        <w:t xml:space="preserve"> </w:t>
      </w:r>
      <w:r w:rsidR="00377855" w:rsidRPr="002D38C6">
        <w:rPr>
          <w:rFonts w:eastAsia="Calibri"/>
          <w:sz w:val="24"/>
          <w:szCs w:val="24"/>
          <w:lang w:val="sq-AL"/>
        </w:rPr>
        <w:t xml:space="preserve">është një mënyrë për të mbijetuar, dhe duke </w:t>
      </w:r>
      <w:r w:rsidRPr="002D38C6">
        <w:rPr>
          <w:rFonts w:eastAsia="Calibri"/>
          <w:sz w:val="24"/>
          <w:szCs w:val="24"/>
          <w:lang w:val="sq-AL"/>
        </w:rPr>
        <w:t xml:space="preserve">e </w:t>
      </w:r>
      <w:r w:rsidR="00377855" w:rsidRPr="002D38C6">
        <w:rPr>
          <w:rFonts w:eastAsia="Calibri"/>
          <w:sz w:val="24"/>
          <w:szCs w:val="24"/>
          <w:lang w:val="sq-AL"/>
        </w:rPr>
        <w:t>bërë</w:t>
      </w:r>
      <w:r w:rsidR="008F4F0E">
        <w:rPr>
          <w:rFonts w:eastAsia="Calibri"/>
          <w:sz w:val="24"/>
          <w:szCs w:val="24"/>
          <w:lang w:val="sq-AL"/>
        </w:rPr>
        <w:t xml:space="preserve"> </w:t>
      </w:r>
      <w:r w:rsidR="00377855" w:rsidRPr="002D38C6">
        <w:rPr>
          <w:rFonts w:eastAsia="Calibri"/>
          <w:sz w:val="24"/>
          <w:szCs w:val="24"/>
          <w:lang w:val="sq-AL"/>
        </w:rPr>
        <w:t>tani nuk do të thotë se ata</w:t>
      </w:r>
      <w:r w:rsidRPr="002D38C6">
        <w:rPr>
          <w:rFonts w:eastAsia="Calibri"/>
          <w:sz w:val="24"/>
          <w:szCs w:val="24"/>
          <w:lang w:val="sq-AL"/>
        </w:rPr>
        <w:t>do të duhet ta</w:t>
      </w:r>
      <w:r w:rsidR="00377855" w:rsidRPr="002D38C6">
        <w:rPr>
          <w:rFonts w:eastAsia="Calibri"/>
          <w:sz w:val="24"/>
          <w:szCs w:val="24"/>
          <w:lang w:val="sq-AL"/>
        </w:rPr>
        <w:t xml:space="preserve"> bëjë atë përgjithmonë. Eshte</w:t>
      </w:r>
      <w:r w:rsidR="008F4F0E">
        <w:rPr>
          <w:rFonts w:eastAsia="Calibri"/>
          <w:sz w:val="24"/>
          <w:szCs w:val="24"/>
          <w:lang w:val="sq-AL"/>
        </w:rPr>
        <w:t xml:space="preserve"> </w:t>
      </w:r>
      <w:r w:rsidR="00377855" w:rsidRPr="002D38C6">
        <w:rPr>
          <w:rFonts w:eastAsia="Calibri"/>
          <w:sz w:val="24"/>
          <w:szCs w:val="24"/>
          <w:lang w:val="sq-AL"/>
        </w:rPr>
        <w:t xml:space="preserve">një </w:t>
      </w:r>
      <w:r w:rsidR="008F4F0E">
        <w:rPr>
          <w:rFonts w:eastAsia="Calibri"/>
          <w:sz w:val="24"/>
          <w:szCs w:val="24"/>
          <w:lang w:val="sq-AL"/>
        </w:rPr>
        <w:t xml:space="preserve">hap i </w:t>
      </w:r>
      <w:r w:rsidRPr="002D38C6">
        <w:rPr>
          <w:rFonts w:eastAsia="Calibri"/>
          <w:sz w:val="24"/>
          <w:szCs w:val="24"/>
          <w:lang w:val="sq-AL"/>
        </w:rPr>
        <w:t>madh në drejtim per ta ndalur</w:t>
      </w:r>
      <w:r w:rsidR="008F4F0E">
        <w:rPr>
          <w:rFonts w:eastAsia="Calibri"/>
          <w:sz w:val="24"/>
          <w:szCs w:val="24"/>
          <w:lang w:val="sq-AL"/>
        </w:rPr>
        <w:t xml:space="preserve"> </w:t>
      </w:r>
      <w:r w:rsidR="00377855" w:rsidRPr="002D38C6">
        <w:rPr>
          <w:rFonts w:eastAsia="Calibri"/>
          <w:sz w:val="24"/>
          <w:szCs w:val="24"/>
          <w:lang w:val="sq-AL"/>
        </w:rPr>
        <w:t>kur ata fillojnë të flasin për</w:t>
      </w:r>
      <w:r w:rsidR="008F4F0E">
        <w:rPr>
          <w:rFonts w:eastAsia="Calibri"/>
          <w:sz w:val="24"/>
          <w:szCs w:val="24"/>
          <w:lang w:val="sq-AL"/>
        </w:rPr>
        <w:t xml:space="preserve"> </w:t>
      </w:r>
      <w:r w:rsidRPr="002D38C6">
        <w:rPr>
          <w:rFonts w:eastAsia="Calibri"/>
          <w:sz w:val="24"/>
          <w:szCs w:val="24"/>
          <w:lang w:val="sq-AL"/>
        </w:rPr>
        <w:t>vetlendimin</w:t>
      </w:r>
      <w:r w:rsidR="00377855" w:rsidRPr="002D38C6">
        <w:rPr>
          <w:rFonts w:eastAsia="Calibri"/>
          <w:sz w:val="24"/>
          <w:szCs w:val="24"/>
          <w:lang w:val="sq-AL"/>
        </w:rPr>
        <w:t>, sepse kjo do të thotë se ata</w:t>
      </w:r>
      <w:r w:rsidR="008F4F0E">
        <w:rPr>
          <w:rFonts w:eastAsia="Calibri"/>
          <w:sz w:val="24"/>
          <w:szCs w:val="24"/>
          <w:lang w:val="sq-AL"/>
        </w:rPr>
        <w:t xml:space="preserve"> </w:t>
      </w:r>
      <w:r w:rsidR="00377855" w:rsidRPr="002D38C6">
        <w:rPr>
          <w:rFonts w:eastAsia="Calibri"/>
          <w:sz w:val="24"/>
          <w:szCs w:val="24"/>
          <w:lang w:val="sq-AL"/>
        </w:rPr>
        <w:t>kanë filluar të mendojnë për atë që</w:t>
      </w:r>
      <w:r w:rsidR="008F4F0E">
        <w:rPr>
          <w:rFonts w:eastAsia="Calibri"/>
          <w:sz w:val="24"/>
          <w:szCs w:val="24"/>
          <w:lang w:val="sq-AL"/>
        </w:rPr>
        <w:t xml:space="preserve"> </w:t>
      </w:r>
      <w:r w:rsidR="00377855" w:rsidRPr="002D38C6">
        <w:rPr>
          <w:rFonts w:eastAsia="Calibri"/>
          <w:sz w:val="24"/>
          <w:szCs w:val="24"/>
          <w:lang w:val="sq-AL"/>
        </w:rPr>
        <w:t>mu</w:t>
      </w:r>
      <w:r w:rsidRPr="002D38C6">
        <w:rPr>
          <w:rFonts w:eastAsia="Calibri"/>
          <w:sz w:val="24"/>
          <w:szCs w:val="24"/>
          <w:lang w:val="sq-AL"/>
        </w:rPr>
        <w:t>nd të ndodh eventualisht</w:t>
      </w:r>
      <w:r w:rsidR="00377855" w:rsidRPr="002D38C6">
        <w:rPr>
          <w:rFonts w:eastAsia="Calibri"/>
          <w:sz w:val="24"/>
          <w:szCs w:val="24"/>
          <w:lang w:val="sq-AL"/>
        </w:rPr>
        <w:t>. "</w:t>
      </w:r>
    </w:p>
    <w:p w:rsidR="007335E1" w:rsidRPr="002D38C6" w:rsidRDefault="007335E1" w:rsidP="00F7068D">
      <w:pPr>
        <w:spacing w:line="360" w:lineRule="auto"/>
        <w:jc w:val="both"/>
        <w:rPr>
          <w:sz w:val="24"/>
          <w:szCs w:val="24"/>
          <w:lang w:val="sq-AL"/>
        </w:rPr>
      </w:pPr>
    </w:p>
    <w:p w:rsidR="007335E1" w:rsidRPr="002D38C6" w:rsidRDefault="008F4F0E" w:rsidP="00F7068D">
      <w:pPr>
        <w:spacing w:line="360" w:lineRule="auto"/>
        <w:jc w:val="both"/>
        <w:rPr>
          <w:rFonts w:eastAsia="Calibri"/>
          <w:sz w:val="24"/>
          <w:szCs w:val="24"/>
          <w:lang w:val="sq-AL"/>
        </w:rPr>
      </w:pPr>
      <w:r w:rsidRPr="002D38C6">
        <w:rPr>
          <w:rFonts w:eastAsia="Calibri"/>
          <w:sz w:val="24"/>
          <w:szCs w:val="24"/>
          <w:lang w:val="sq-AL"/>
        </w:rPr>
        <w:t>UNË JAM I SHQETËSUAR PER DIKË TJETËR</w:t>
      </w:r>
    </w:p>
    <w:p w:rsidR="007335E1" w:rsidRPr="002D38C6" w:rsidRDefault="007335E1" w:rsidP="00427A8A">
      <w:pPr>
        <w:spacing w:line="360" w:lineRule="auto"/>
        <w:ind w:firstLine="720"/>
        <w:jc w:val="both"/>
        <w:rPr>
          <w:rFonts w:eastAsia="Calibri"/>
          <w:sz w:val="24"/>
          <w:szCs w:val="24"/>
          <w:lang w:val="sq-AL"/>
        </w:rPr>
      </w:pPr>
      <w:r w:rsidRPr="002D38C6">
        <w:rPr>
          <w:rFonts w:eastAsia="Calibri"/>
          <w:sz w:val="24"/>
          <w:szCs w:val="24"/>
          <w:lang w:val="sq-AL"/>
        </w:rPr>
        <w:t>Nëse jeni të shqetësuar per dike qe njihni se vetlendohet ,</w:t>
      </w:r>
      <w:r w:rsidR="008F4F0E">
        <w:rPr>
          <w:rFonts w:eastAsia="Calibri"/>
          <w:sz w:val="24"/>
          <w:szCs w:val="24"/>
          <w:lang w:val="sq-AL"/>
        </w:rPr>
        <w:t xml:space="preserve"> </w:t>
      </w:r>
      <w:r w:rsidRPr="002D38C6">
        <w:rPr>
          <w:rFonts w:eastAsia="Calibri"/>
          <w:sz w:val="24"/>
          <w:szCs w:val="24"/>
          <w:lang w:val="sq-AL"/>
        </w:rPr>
        <w:t>është e rëndësishme të dini se çfarë të kerkoni dhe çfarë të</w:t>
      </w:r>
      <w:r w:rsidR="008F4F0E">
        <w:rPr>
          <w:rFonts w:eastAsia="Calibri"/>
          <w:sz w:val="24"/>
          <w:szCs w:val="24"/>
          <w:lang w:val="sq-AL"/>
        </w:rPr>
        <w:t xml:space="preserve"> </w:t>
      </w:r>
      <w:r w:rsidRPr="002D38C6">
        <w:rPr>
          <w:rFonts w:eastAsia="Calibri"/>
          <w:sz w:val="24"/>
          <w:szCs w:val="24"/>
          <w:lang w:val="sq-AL"/>
        </w:rPr>
        <w:t>bëni . Më poshtë është një informacion për t'ju ndihmuar.</w:t>
      </w:r>
    </w:p>
    <w:p w:rsidR="000A2DB6" w:rsidRDefault="000A2DB6" w:rsidP="00F7068D">
      <w:pPr>
        <w:spacing w:line="360" w:lineRule="auto"/>
        <w:jc w:val="both"/>
        <w:rPr>
          <w:rFonts w:eastAsia="Calibri"/>
          <w:sz w:val="24"/>
          <w:szCs w:val="24"/>
          <w:lang w:val="sq-AL"/>
        </w:rPr>
      </w:pPr>
    </w:p>
    <w:p w:rsidR="007335E1" w:rsidRPr="002D38C6" w:rsidRDefault="000A2DB6" w:rsidP="00F7068D">
      <w:pPr>
        <w:spacing w:line="360" w:lineRule="auto"/>
        <w:jc w:val="both"/>
        <w:rPr>
          <w:rFonts w:eastAsia="Calibri"/>
          <w:sz w:val="24"/>
          <w:szCs w:val="24"/>
          <w:lang w:val="sq-AL"/>
        </w:rPr>
      </w:pPr>
      <w:r w:rsidRPr="002D38C6">
        <w:rPr>
          <w:rFonts w:eastAsia="Calibri"/>
          <w:sz w:val="24"/>
          <w:szCs w:val="24"/>
          <w:lang w:val="sq-AL"/>
        </w:rPr>
        <w:t>SHENJAT QE DUHEN PARE</w:t>
      </w:r>
    </w:p>
    <w:p w:rsidR="007335E1" w:rsidRPr="002D38C6" w:rsidRDefault="00427222" w:rsidP="00427A8A">
      <w:pPr>
        <w:spacing w:line="360" w:lineRule="auto"/>
        <w:ind w:firstLine="720"/>
        <w:jc w:val="both"/>
        <w:rPr>
          <w:rFonts w:eastAsia="Calibri"/>
          <w:sz w:val="24"/>
          <w:szCs w:val="24"/>
          <w:lang w:val="sq-AL"/>
        </w:rPr>
      </w:pPr>
      <w:r w:rsidRPr="002D38C6">
        <w:rPr>
          <w:rFonts w:eastAsia="Calibri"/>
          <w:sz w:val="24"/>
          <w:szCs w:val="24"/>
          <w:lang w:val="sq-AL"/>
        </w:rPr>
        <w:t>M</w:t>
      </w:r>
      <w:r w:rsidR="007335E1" w:rsidRPr="002D38C6">
        <w:rPr>
          <w:rFonts w:eastAsia="Calibri"/>
          <w:sz w:val="24"/>
          <w:szCs w:val="24"/>
          <w:lang w:val="sq-AL"/>
        </w:rPr>
        <w:t>und të j</w:t>
      </w:r>
      <w:r w:rsidRPr="002D38C6">
        <w:rPr>
          <w:rFonts w:eastAsia="Calibri"/>
          <w:sz w:val="24"/>
          <w:szCs w:val="24"/>
          <w:lang w:val="sq-AL"/>
        </w:rPr>
        <w:t xml:space="preserve">etë e vështirë për tu shfaqur </w:t>
      </w:r>
      <w:r w:rsidR="007335E1" w:rsidRPr="002D38C6">
        <w:rPr>
          <w:rFonts w:eastAsia="Calibri"/>
          <w:sz w:val="24"/>
          <w:szCs w:val="24"/>
          <w:lang w:val="sq-AL"/>
        </w:rPr>
        <w:t xml:space="preserve"> n</w:t>
      </w:r>
      <w:r w:rsidRPr="002D38C6">
        <w:rPr>
          <w:rFonts w:eastAsia="Calibri"/>
          <w:sz w:val="24"/>
          <w:szCs w:val="24"/>
          <w:lang w:val="sq-AL"/>
        </w:rPr>
        <w:t>ëse dikush po vetlendohet.</w:t>
      </w:r>
      <w:r w:rsidR="000A2DB6">
        <w:rPr>
          <w:rFonts w:eastAsia="Calibri"/>
          <w:sz w:val="24"/>
          <w:szCs w:val="24"/>
          <w:lang w:val="sq-AL"/>
        </w:rPr>
        <w:t xml:space="preserve"> </w:t>
      </w:r>
      <w:r w:rsidR="007335E1" w:rsidRPr="002D38C6">
        <w:rPr>
          <w:rFonts w:eastAsia="Calibri"/>
          <w:sz w:val="24"/>
          <w:szCs w:val="24"/>
          <w:lang w:val="sq-AL"/>
        </w:rPr>
        <w:t xml:space="preserve">Këtu janë disa shenja që mund të sugjerojnë </w:t>
      </w:r>
      <w:r w:rsidRPr="002D38C6">
        <w:rPr>
          <w:rFonts w:eastAsia="Calibri"/>
          <w:sz w:val="24"/>
          <w:szCs w:val="24"/>
          <w:lang w:val="sq-AL"/>
        </w:rPr>
        <w:t>nese dikush mund të jete duke u vetelenduar:</w:t>
      </w:r>
    </w:p>
    <w:p w:rsidR="00427222" w:rsidRPr="002D38C6" w:rsidRDefault="00427222" w:rsidP="00F7068D">
      <w:pPr>
        <w:spacing w:line="360" w:lineRule="auto"/>
        <w:jc w:val="both"/>
        <w:rPr>
          <w:rFonts w:eastAsia="Calibri"/>
          <w:sz w:val="24"/>
          <w:szCs w:val="24"/>
          <w:lang w:val="sq-AL"/>
        </w:rPr>
      </w:pPr>
    </w:p>
    <w:p w:rsidR="00427222" w:rsidRPr="000A2DB6" w:rsidRDefault="00427222" w:rsidP="00427A8A">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Tërheqja ose izolimi nga jeta e përditshme.</w:t>
      </w:r>
    </w:p>
    <w:p w:rsidR="00427222" w:rsidRPr="000A2DB6" w:rsidRDefault="00427222" w:rsidP="00427A8A">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Shenjat e depresionit të tilla si humor i ulët, perlotje ose mungesa e motivimit ose interes në ndonjë gjë.</w:t>
      </w:r>
    </w:p>
    <w:p w:rsidR="00427222" w:rsidRPr="000A2DB6" w:rsidRDefault="00427222" w:rsidP="00427A8A">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Ndryshimet në humor.</w:t>
      </w:r>
    </w:p>
    <w:p w:rsidR="00427222" w:rsidRPr="000A2DB6" w:rsidRDefault="00427222" w:rsidP="00427A8A">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Ndryshimet në zakonet e te ngrenit / gjumit.</w:t>
      </w:r>
    </w:p>
    <w:p w:rsidR="00427222" w:rsidRPr="000A2DB6" w:rsidRDefault="00427222" w:rsidP="00427A8A">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Ndryshimet në aktivitetin dhe humor, psh më agresive</w:t>
      </w:r>
      <w:r w:rsidR="000A2DB6">
        <w:rPr>
          <w:rFonts w:eastAsia="Calibri"/>
          <w:sz w:val="24"/>
          <w:szCs w:val="24"/>
          <w:lang w:val="sq-AL"/>
        </w:rPr>
        <w:t xml:space="preserve"> </w:t>
      </w:r>
      <w:r w:rsidRPr="000A2DB6">
        <w:rPr>
          <w:rFonts w:eastAsia="Calibri"/>
          <w:sz w:val="24"/>
          <w:szCs w:val="24"/>
          <w:lang w:val="sq-AL"/>
        </w:rPr>
        <w:t>se zakonisht.</w:t>
      </w:r>
    </w:p>
    <w:p w:rsidR="00427222" w:rsidRPr="000A2DB6" w:rsidRDefault="00427222" w:rsidP="00427A8A">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E folura për vetlendim ose vetëvrasjes.</w:t>
      </w:r>
    </w:p>
    <w:p w:rsidR="00427222" w:rsidRPr="000A2DB6" w:rsidRDefault="00427222" w:rsidP="00427A8A">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Përdorimi i drogës ose alkoolit.</w:t>
      </w:r>
    </w:p>
    <w:p w:rsidR="00427222" w:rsidRPr="000A2DB6" w:rsidRDefault="00427222" w:rsidP="00427A8A">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Shprehja e  ndjenjes se dështimit, padobishmerine ose humbjen shpreses.</w:t>
      </w:r>
    </w:p>
    <w:p w:rsidR="00427222" w:rsidRPr="000A2DB6" w:rsidRDefault="00DF3DBD" w:rsidP="00427A8A">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Ndermarrja e veprimeve</w:t>
      </w:r>
      <w:r w:rsidR="00427222" w:rsidRPr="000A2DB6">
        <w:rPr>
          <w:rFonts w:eastAsia="Calibri"/>
          <w:sz w:val="24"/>
          <w:szCs w:val="24"/>
          <w:lang w:val="sq-AL"/>
        </w:rPr>
        <w:t xml:space="preserve"> te rrezikshme (përdorimi i substancave,</w:t>
      </w:r>
      <w:r w:rsidR="000A2DB6">
        <w:rPr>
          <w:rFonts w:eastAsia="Calibri"/>
          <w:sz w:val="24"/>
          <w:szCs w:val="24"/>
          <w:lang w:val="sq-AL"/>
        </w:rPr>
        <w:t xml:space="preserve"> akte seksuale te </w:t>
      </w:r>
      <w:r w:rsidR="00427222" w:rsidRPr="000A2DB6">
        <w:rPr>
          <w:rFonts w:eastAsia="Calibri"/>
          <w:sz w:val="24"/>
          <w:szCs w:val="24"/>
          <w:lang w:val="sq-AL"/>
        </w:rPr>
        <w:t>pambrojtura).</w:t>
      </w:r>
    </w:p>
    <w:p w:rsidR="00E7150E" w:rsidRPr="004148A3" w:rsidRDefault="00427222" w:rsidP="00F7068D">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Shenjat e vetëbesimit të ulët të tilla si duke fajësuar veten</w:t>
      </w:r>
      <w:r w:rsidR="000A2DB6">
        <w:rPr>
          <w:rFonts w:eastAsia="Calibri"/>
          <w:sz w:val="24"/>
          <w:szCs w:val="24"/>
          <w:lang w:val="sq-AL"/>
        </w:rPr>
        <w:t xml:space="preserve"> </w:t>
      </w:r>
      <w:r w:rsidRPr="000A2DB6">
        <w:rPr>
          <w:rFonts w:eastAsia="Calibri"/>
          <w:sz w:val="24"/>
          <w:szCs w:val="24"/>
          <w:lang w:val="sq-AL"/>
        </w:rPr>
        <w:t>për çdo problem apo duke thënë se ata nuk janë mjaftueshem te mira.</w:t>
      </w:r>
    </w:p>
    <w:p w:rsidR="00E7150E" w:rsidRPr="000A2DB6" w:rsidRDefault="00E7150E" w:rsidP="004148A3">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Prerje te pashpjegueshme , te nxira ose shenja.</w:t>
      </w:r>
    </w:p>
    <w:p w:rsidR="00E7150E" w:rsidRPr="000A2DB6" w:rsidRDefault="00E7150E" w:rsidP="004148A3">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Mbulimi edhe kur koha eshte e nxehtë.</w:t>
      </w:r>
    </w:p>
    <w:p w:rsidR="00E7150E" w:rsidRPr="000A2DB6" w:rsidRDefault="00E7150E" w:rsidP="004148A3">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t>Q</w:t>
      </w:r>
      <w:r w:rsidR="00791D64" w:rsidRPr="000A2DB6">
        <w:rPr>
          <w:rFonts w:eastAsia="Calibri"/>
          <w:sz w:val="24"/>
          <w:szCs w:val="24"/>
          <w:lang w:val="sq-AL"/>
        </w:rPr>
        <w:t>endrimi me</w:t>
      </w:r>
      <w:r w:rsidRPr="000A2DB6">
        <w:rPr>
          <w:rFonts w:eastAsia="Calibri"/>
          <w:sz w:val="24"/>
          <w:szCs w:val="24"/>
          <w:lang w:val="sq-AL"/>
        </w:rPr>
        <w:t xml:space="preserve"> qetë se zakonisht.</w:t>
      </w:r>
    </w:p>
    <w:p w:rsidR="00791D64" w:rsidRDefault="00E7150E" w:rsidP="004148A3">
      <w:pPr>
        <w:pStyle w:val="ListParagraph"/>
        <w:numPr>
          <w:ilvl w:val="0"/>
          <w:numId w:val="14"/>
        </w:numPr>
        <w:spacing w:line="360" w:lineRule="auto"/>
        <w:jc w:val="both"/>
        <w:rPr>
          <w:rFonts w:eastAsia="Calibri"/>
          <w:sz w:val="24"/>
          <w:szCs w:val="24"/>
          <w:lang w:val="sq-AL"/>
        </w:rPr>
      </w:pPr>
      <w:r w:rsidRPr="000A2DB6">
        <w:rPr>
          <w:rFonts w:eastAsia="Calibri"/>
          <w:sz w:val="24"/>
          <w:szCs w:val="24"/>
          <w:lang w:val="sq-AL"/>
        </w:rPr>
        <w:lastRenderedPageBreak/>
        <w:t xml:space="preserve">Mungesë të energjisë. </w:t>
      </w:r>
    </w:p>
    <w:p w:rsidR="000A2DB6" w:rsidRPr="000A2DB6" w:rsidRDefault="000A2DB6" w:rsidP="00F7068D">
      <w:pPr>
        <w:pStyle w:val="ListParagraph"/>
        <w:spacing w:line="360" w:lineRule="auto"/>
        <w:jc w:val="both"/>
        <w:rPr>
          <w:rFonts w:eastAsia="Calibri"/>
          <w:sz w:val="24"/>
          <w:szCs w:val="24"/>
          <w:lang w:val="sq-AL"/>
        </w:rPr>
      </w:pPr>
    </w:p>
    <w:p w:rsidR="00E7150E" w:rsidRPr="002D38C6" w:rsidRDefault="00791D64" w:rsidP="00427A8A">
      <w:pPr>
        <w:spacing w:line="360" w:lineRule="auto"/>
        <w:ind w:firstLine="720"/>
        <w:jc w:val="both"/>
        <w:rPr>
          <w:rFonts w:eastAsia="Calibri"/>
          <w:sz w:val="24"/>
          <w:szCs w:val="24"/>
          <w:lang w:val="sq-AL"/>
        </w:rPr>
      </w:pPr>
      <w:r w:rsidRPr="002D38C6">
        <w:rPr>
          <w:rFonts w:eastAsia="Calibri"/>
          <w:sz w:val="24"/>
          <w:szCs w:val="24"/>
          <w:lang w:val="sq-AL"/>
        </w:rPr>
        <w:t xml:space="preserve">Është e rëndësishme të theksohet se keto shenja mund te jene </w:t>
      </w:r>
      <w:r w:rsidR="002E7AE2" w:rsidRPr="002D38C6">
        <w:rPr>
          <w:rFonts w:eastAsia="Calibri"/>
          <w:sz w:val="24"/>
          <w:szCs w:val="24"/>
          <w:lang w:val="sq-AL"/>
        </w:rPr>
        <w:t xml:space="preserve">edhe </w:t>
      </w:r>
    </w:p>
    <w:p w:rsidR="00E7150E" w:rsidRPr="002D38C6" w:rsidRDefault="00E7150E" w:rsidP="00F7068D">
      <w:pPr>
        <w:spacing w:line="360" w:lineRule="auto"/>
        <w:jc w:val="both"/>
        <w:rPr>
          <w:rFonts w:eastAsia="Calibri"/>
          <w:sz w:val="24"/>
          <w:szCs w:val="24"/>
          <w:lang w:val="sq-AL"/>
        </w:rPr>
      </w:pPr>
      <w:r w:rsidRPr="002D38C6">
        <w:rPr>
          <w:rFonts w:eastAsia="Calibri"/>
          <w:sz w:val="24"/>
          <w:szCs w:val="24"/>
          <w:lang w:val="sq-AL"/>
        </w:rPr>
        <w:t xml:space="preserve">gjëra </w:t>
      </w:r>
      <w:r w:rsidR="00791D64" w:rsidRPr="002D38C6">
        <w:rPr>
          <w:rFonts w:eastAsia="Calibri"/>
          <w:sz w:val="24"/>
          <w:szCs w:val="24"/>
          <w:lang w:val="sq-AL"/>
        </w:rPr>
        <w:t xml:space="preserve">te tjera dhe jo </w:t>
      </w:r>
      <w:r w:rsidRPr="002D38C6">
        <w:rPr>
          <w:rFonts w:eastAsia="Calibri"/>
          <w:sz w:val="24"/>
          <w:szCs w:val="24"/>
          <w:lang w:val="sq-AL"/>
        </w:rPr>
        <w:t xml:space="preserve">gjithmonë </w:t>
      </w:r>
      <w:r w:rsidR="00791D64" w:rsidRPr="002D38C6">
        <w:rPr>
          <w:rFonts w:eastAsia="Calibri"/>
          <w:sz w:val="24"/>
          <w:szCs w:val="24"/>
          <w:lang w:val="sq-AL"/>
        </w:rPr>
        <w:t>do te thote se dikush po vetlendohet</w:t>
      </w:r>
      <w:r w:rsidR="002E7AE2" w:rsidRPr="002D38C6">
        <w:rPr>
          <w:rFonts w:eastAsia="Calibri"/>
          <w:sz w:val="24"/>
          <w:szCs w:val="24"/>
          <w:lang w:val="sq-AL"/>
        </w:rPr>
        <w:t>.</w:t>
      </w:r>
      <w:r w:rsidR="00791D64" w:rsidRPr="002D38C6">
        <w:rPr>
          <w:rFonts w:eastAsia="Calibri"/>
          <w:sz w:val="24"/>
          <w:szCs w:val="24"/>
          <w:lang w:val="sq-AL"/>
        </w:rPr>
        <w:t xml:space="preserve"> Sic mund te jete rasti qe nje person qe vetlendohet te mos shfaq asnje nga keto shenja.Eshte me rendesi qe nese dyshoni se nje person po vetlendohet te pyetet hapur dhe me sinqeritet.</w:t>
      </w:r>
    </w:p>
    <w:p w:rsidR="003658B4" w:rsidRPr="002D38C6" w:rsidRDefault="003658B4" w:rsidP="00F7068D">
      <w:pPr>
        <w:spacing w:line="360" w:lineRule="auto"/>
        <w:jc w:val="both"/>
        <w:rPr>
          <w:sz w:val="24"/>
          <w:szCs w:val="24"/>
          <w:lang w:val="sq-AL"/>
        </w:rPr>
      </w:pPr>
    </w:p>
    <w:p w:rsidR="003658B4" w:rsidRPr="002D38C6" w:rsidRDefault="000A2DB6" w:rsidP="00F7068D">
      <w:pPr>
        <w:spacing w:line="360" w:lineRule="auto"/>
        <w:jc w:val="both"/>
        <w:rPr>
          <w:rFonts w:eastAsia="Calibri"/>
          <w:sz w:val="24"/>
          <w:szCs w:val="24"/>
          <w:lang w:val="sq-AL"/>
        </w:rPr>
      </w:pPr>
      <w:r w:rsidRPr="002D38C6">
        <w:rPr>
          <w:rFonts w:eastAsia="Calibri"/>
          <w:sz w:val="24"/>
          <w:szCs w:val="24"/>
          <w:lang w:val="sq-AL"/>
        </w:rPr>
        <w:t>ÇFARË DUHET TË BËNI NËSE JU JENI TË SHQETËSUAR PER DIKË</w:t>
      </w:r>
      <w:r>
        <w:rPr>
          <w:rFonts w:eastAsia="Calibri"/>
          <w:sz w:val="24"/>
          <w:szCs w:val="24"/>
          <w:lang w:val="sq-AL"/>
        </w:rPr>
        <w:t>?</w:t>
      </w:r>
    </w:p>
    <w:p w:rsidR="00BC69F1" w:rsidRDefault="003658B4" w:rsidP="004148A3">
      <w:pPr>
        <w:spacing w:line="360" w:lineRule="auto"/>
        <w:ind w:firstLine="720"/>
        <w:jc w:val="both"/>
        <w:rPr>
          <w:rFonts w:eastAsia="Calibri"/>
          <w:sz w:val="24"/>
          <w:szCs w:val="24"/>
          <w:lang w:val="sq-AL"/>
        </w:rPr>
      </w:pPr>
      <w:r w:rsidRPr="002D38C6">
        <w:rPr>
          <w:rFonts w:eastAsia="Calibri"/>
          <w:sz w:val="24"/>
          <w:szCs w:val="24"/>
          <w:lang w:val="sq-AL"/>
        </w:rPr>
        <w:t>Në</w:t>
      </w:r>
      <w:r w:rsidR="00F45AE8" w:rsidRPr="002D38C6">
        <w:rPr>
          <w:rFonts w:eastAsia="Calibri"/>
          <w:sz w:val="24"/>
          <w:szCs w:val="24"/>
          <w:lang w:val="sq-AL"/>
        </w:rPr>
        <w:t>se jeni të shqetësuar per dike qe e  dini se po vetlendohet</w:t>
      </w:r>
      <w:r w:rsidRPr="002D38C6">
        <w:rPr>
          <w:rFonts w:eastAsia="Calibri"/>
          <w:sz w:val="24"/>
          <w:szCs w:val="24"/>
          <w:lang w:val="sq-AL"/>
        </w:rPr>
        <w:t>,</w:t>
      </w:r>
      <w:r w:rsidR="000A2DB6">
        <w:rPr>
          <w:rFonts w:eastAsia="Calibri"/>
          <w:sz w:val="24"/>
          <w:szCs w:val="24"/>
          <w:lang w:val="sq-AL"/>
        </w:rPr>
        <w:t xml:space="preserve"> </w:t>
      </w:r>
      <w:r w:rsidRPr="002D38C6">
        <w:rPr>
          <w:rFonts w:eastAsia="Calibri"/>
          <w:sz w:val="24"/>
          <w:szCs w:val="24"/>
          <w:lang w:val="sq-AL"/>
        </w:rPr>
        <w:t>mund të jetë e vështirë të dini</w:t>
      </w:r>
      <w:r w:rsidR="00F45AE8" w:rsidRPr="002D38C6">
        <w:rPr>
          <w:rFonts w:eastAsia="Calibri"/>
          <w:sz w:val="24"/>
          <w:szCs w:val="24"/>
          <w:lang w:val="sq-AL"/>
        </w:rPr>
        <w:t xml:space="preserve"> se </w:t>
      </w:r>
      <w:r w:rsidR="00BC69F1" w:rsidRPr="002D38C6">
        <w:rPr>
          <w:rFonts w:eastAsia="Calibri"/>
          <w:sz w:val="24"/>
          <w:szCs w:val="24"/>
          <w:lang w:val="sq-AL"/>
        </w:rPr>
        <w:t xml:space="preserve"> çfarë të bëni. Kur</w:t>
      </w:r>
      <w:r w:rsidRPr="002D38C6">
        <w:rPr>
          <w:rFonts w:eastAsia="Calibri"/>
          <w:sz w:val="24"/>
          <w:szCs w:val="24"/>
          <w:lang w:val="sq-AL"/>
        </w:rPr>
        <w:t xml:space="preserve"> jeni të vetëdijshëm</w:t>
      </w:r>
      <w:r w:rsidR="000A2DB6">
        <w:rPr>
          <w:rFonts w:eastAsia="Calibri"/>
          <w:sz w:val="24"/>
          <w:szCs w:val="24"/>
          <w:lang w:val="sq-AL"/>
        </w:rPr>
        <w:t xml:space="preserve"> </w:t>
      </w:r>
      <w:r w:rsidR="00BC69F1" w:rsidRPr="002D38C6">
        <w:rPr>
          <w:rFonts w:eastAsia="Calibri"/>
          <w:sz w:val="24"/>
          <w:szCs w:val="24"/>
          <w:lang w:val="sq-AL"/>
        </w:rPr>
        <w:t xml:space="preserve">se ekziston një problem, është e rëndësishme që </w:t>
      </w:r>
      <w:r w:rsidRPr="002D38C6">
        <w:rPr>
          <w:rFonts w:eastAsia="Calibri"/>
          <w:sz w:val="24"/>
          <w:szCs w:val="24"/>
          <w:lang w:val="sq-AL"/>
        </w:rPr>
        <w:t>të mos prisni.</w:t>
      </w:r>
      <w:r w:rsidR="000A2DB6">
        <w:rPr>
          <w:rFonts w:eastAsia="Calibri"/>
          <w:sz w:val="24"/>
          <w:szCs w:val="24"/>
          <w:lang w:val="sq-AL"/>
        </w:rPr>
        <w:t xml:space="preserve"> </w:t>
      </w:r>
      <w:r w:rsidR="00BC69F1" w:rsidRPr="002D38C6">
        <w:rPr>
          <w:rFonts w:eastAsia="Calibri"/>
          <w:sz w:val="24"/>
          <w:szCs w:val="24"/>
          <w:lang w:val="sq-AL"/>
        </w:rPr>
        <w:t>Pritja dhe shpresa</w:t>
      </w:r>
      <w:r w:rsidRPr="002D38C6">
        <w:rPr>
          <w:rFonts w:eastAsia="Calibri"/>
          <w:sz w:val="24"/>
          <w:szCs w:val="24"/>
          <w:lang w:val="sq-AL"/>
        </w:rPr>
        <w:t xml:space="preserve"> se ata do të vijnë tek ju për ndihmë mund të</w:t>
      </w:r>
      <w:r w:rsidR="000A2DB6">
        <w:rPr>
          <w:rFonts w:eastAsia="Calibri"/>
          <w:sz w:val="24"/>
          <w:szCs w:val="24"/>
          <w:lang w:val="sq-AL"/>
        </w:rPr>
        <w:t xml:space="preserve"> </w:t>
      </w:r>
      <w:r w:rsidR="00BC69F1" w:rsidRPr="002D38C6">
        <w:rPr>
          <w:rFonts w:eastAsia="Calibri"/>
          <w:sz w:val="24"/>
          <w:szCs w:val="24"/>
          <w:lang w:val="sq-AL"/>
        </w:rPr>
        <w:t>jete humbje kohe per tju dhene</w:t>
      </w:r>
      <w:r w:rsidR="002E7AE2" w:rsidRPr="002D38C6">
        <w:rPr>
          <w:rFonts w:eastAsia="Calibri"/>
          <w:sz w:val="24"/>
          <w:szCs w:val="24"/>
          <w:lang w:val="sq-AL"/>
        </w:rPr>
        <w:t xml:space="preserve"> </w:t>
      </w:r>
      <w:r w:rsidRPr="002D38C6">
        <w:rPr>
          <w:rFonts w:eastAsia="Calibri"/>
          <w:sz w:val="24"/>
          <w:szCs w:val="24"/>
          <w:lang w:val="sq-AL"/>
        </w:rPr>
        <w:t xml:space="preserve"> mbështetje më të mirë dhe</w:t>
      </w:r>
      <w:r w:rsidR="000A2DB6">
        <w:rPr>
          <w:rFonts w:eastAsia="Calibri"/>
          <w:sz w:val="24"/>
          <w:szCs w:val="24"/>
          <w:lang w:val="sq-AL"/>
        </w:rPr>
        <w:t xml:space="preserve"> </w:t>
      </w:r>
      <w:r w:rsidRPr="002D38C6">
        <w:rPr>
          <w:rFonts w:eastAsia="Calibri"/>
          <w:sz w:val="24"/>
          <w:szCs w:val="24"/>
          <w:lang w:val="sq-AL"/>
        </w:rPr>
        <w:t xml:space="preserve">trajtim </w:t>
      </w:r>
      <w:r w:rsidR="00BC69F1" w:rsidRPr="002D38C6">
        <w:rPr>
          <w:rFonts w:eastAsia="Calibri"/>
          <w:sz w:val="24"/>
          <w:szCs w:val="24"/>
          <w:lang w:val="sq-AL"/>
        </w:rPr>
        <w:t xml:space="preserve">e duhur </w:t>
      </w:r>
      <w:r w:rsidRPr="002D38C6">
        <w:rPr>
          <w:rFonts w:eastAsia="Calibri"/>
          <w:sz w:val="24"/>
          <w:szCs w:val="24"/>
          <w:lang w:val="sq-AL"/>
        </w:rPr>
        <w:t>për t'i ndihmuar ata.</w:t>
      </w:r>
      <w:r w:rsidR="000A2DB6">
        <w:rPr>
          <w:rFonts w:eastAsia="Calibri"/>
          <w:sz w:val="24"/>
          <w:szCs w:val="24"/>
          <w:lang w:val="sq-AL"/>
        </w:rPr>
        <w:t xml:space="preserve"> </w:t>
      </w:r>
      <w:r w:rsidR="00BC69F1" w:rsidRPr="002D38C6">
        <w:rPr>
          <w:rFonts w:eastAsia="Calibri"/>
          <w:sz w:val="24"/>
          <w:szCs w:val="24"/>
          <w:lang w:val="sq-AL"/>
        </w:rPr>
        <w:t>Jeni</w:t>
      </w:r>
      <w:r w:rsidRPr="002D38C6">
        <w:rPr>
          <w:rFonts w:eastAsia="Calibri"/>
          <w:sz w:val="24"/>
          <w:szCs w:val="24"/>
          <w:lang w:val="sq-AL"/>
        </w:rPr>
        <w:t xml:space="preserve"> të ndërgjegjshëm se ata </w:t>
      </w:r>
      <w:r w:rsidR="00BC69F1" w:rsidRPr="002D38C6">
        <w:rPr>
          <w:rFonts w:eastAsia="Calibri"/>
          <w:sz w:val="24"/>
          <w:szCs w:val="24"/>
          <w:lang w:val="sq-AL"/>
        </w:rPr>
        <w:t>mbase nuk</w:t>
      </w:r>
      <w:r w:rsidRPr="002D38C6">
        <w:rPr>
          <w:rFonts w:eastAsia="Calibri"/>
          <w:sz w:val="24"/>
          <w:szCs w:val="24"/>
          <w:lang w:val="sq-AL"/>
        </w:rPr>
        <w:t xml:space="preserve"> ndjehen të gatshëm apo të aftë për të folur</w:t>
      </w:r>
      <w:r w:rsidR="000A2DB6">
        <w:rPr>
          <w:rFonts w:eastAsia="Calibri"/>
          <w:sz w:val="24"/>
          <w:szCs w:val="24"/>
          <w:lang w:val="sq-AL"/>
        </w:rPr>
        <w:t xml:space="preserve"> </w:t>
      </w:r>
      <w:r w:rsidR="00BC69F1" w:rsidRPr="002D38C6">
        <w:rPr>
          <w:rFonts w:eastAsia="Calibri"/>
          <w:sz w:val="24"/>
          <w:szCs w:val="24"/>
          <w:lang w:val="sq-AL"/>
        </w:rPr>
        <w:t xml:space="preserve">në lidhje me vetlendimin e tyre. Lerini ta </w:t>
      </w:r>
      <w:r w:rsidRPr="002D38C6">
        <w:rPr>
          <w:rFonts w:eastAsia="Calibri"/>
          <w:sz w:val="24"/>
          <w:szCs w:val="24"/>
          <w:lang w:val="sq-AL"/>
        </w:rPr>
        <w:t xml:space="preserve"> çojë diskutimin në</w:t>
      </w:r>
      <w:r w:rsidR="000A2DB6">
        <w:rPr>
          <w:rFonts w:eastAsia="Calibri"/>
          <w:sz w:val="24"/>
          <w:szCs w:val="24"/>
          <w:lang w:val="sq-AL"/>
        </w:rPr>
        <w:t xml:space="preserve"> </w:t>
      </w:r>
      <w:r w:rsidR="00BC69F1" w:rsidRPr="002D38C6">
        <w:rPr>
          <w:rFonts w:eastAsia="Calibri"/>
          <w:sz w:val="24"/>
          <w:szCs w:val="24"/>
          <w:lang w:val="sq-AL"/>
        </w:rPr>
        <w:t>r</w:t>
      </w:r>
      <w:r w:rsidR="002E7AE2" w:rsidRPr="002D38C6">
        <w:rPr>
          <w:rFonts w:eastAsia="Calibri"/>
          <w:sz w:val="24"/>
          <w:szCs w:val="24"/>
          <w:lang w:val="sq-AL"/>
        </w:rPr>
        <w:t>r</w:t>
      </w:r>
      <w:r w:rsidR="00BC69F1" w:rsidRPr="002D38C6">
        <w:rPr>
          <w:rFonts w:eastAsia="Calibri"/>
          <w:sz w:val="24"/>
          <w:szCs w:val="24"/>
          <w:lang w:val="sq-AL"/>
        </w:rPr>
        <w:t>jedhen e tyre dhe mos beni</w:t>
      </w:r>
      <w:r w:rsidRPr="002D38C6">
        <w:rPr>
          <w:rFonts w:eastAsia="Calibri"/>
          <w:sz w:val="24"/>
          <w:szCs w:val="24"/>
          <w:lang w:val="sq-AL"/>
        </w:rPr>
        <w:t xml:space="preserve"> pre</w:t>
      </w:r>
      <w:r w:rsidR="002E7AE2" w:rsidRPr="002D38C6">
        <w:rPr>
          <w:rFonts w:eastAsia="Calibri"/>
          <w:sz w:val="24"/>
          <w:szCs w:val="24"/>
          <w:lang w:val="sq-AL"/>
        </w:rPr>
        <w:t xml:space="preserve">sion mbi ta për të të treguar </w:t>
      </w:r>
      <w:r w:rsidR="00BC69F1" w:rsidRPr="002D38C6">
        <w:rPr>
          <w:rFonts w:eastAsia="Calibri"/>
          <w:sz w:val="24"/>
          <w:szCs w:val="24"/>
          <w:lang w:val="sq-AL"/>
        </w:rPr>
        <w:t xml:space="preserve">ne lidhje me detaje qe </w:t>
      </w:r>
      <w:r w:rsidRPr="002D38C6">
        <w:rPr>
          <w:rFonts w:eastAsia="Calibri"/>
          <w:sz w:val="24"/>
          <w:szCs w:val="24"/>
          <w:lang w:val="sq-AL"/>
        </w:rPr>
        <w:t xml:space="preserve"> nuk ja</w:t>
      </w:r>
      <w:r w:rsidR="000A2DB6">
        <w:rPr>
          <w:rFonts w:eastAsia="Calibri"/>
          <w:sz w:val="24"/>
          <w:szCs w:val="24"/>
          <w:lang w:val="sq-AL"/>
        </w:rPr>
        <w:t xml:space="preserve">në të gatshëm për të folur </w:t>
      </w:r>
      <w:r w:rsidR="00BC69F1" w:rsidRPr="002D38C6">
        <w:rPr>
          <w:rFonts w:eastAsia="Calibri"/>
          <w:sz w:val="24"/>
          <w:szCs w:val="24"/>
          <w:lang w:val="sq-AL"/>
        </w:rPr>
        <w:t>akoma. Duhet shumë</w:t>
      </w:r>
      <w:r w:rsidR="002E7AE2" w:rsidRPr="002D38C6">
        <w:rPr>
          <w:rFonts w:eastAsia="Calibri"/>
          <w:sz w:val="24"/>
          <w:szCs w:val="24"/>
          <w:lang w:val="sq-AL"/>
        </w:rPr>
        <w:t xml:space="preserve"> </w:t>
      </w:r>
      <w:r w:rsidR="00BC69F1" w:rsidRPr="002D38C6">
        <w:rPr>
          <w:rFonts w:eastAsia="Calibri"/>
          <w:sz w:val="24"/>
          <w:szCs w:val="24"/>
          <w:lang w:val="sq-AL"/>
        </w:rPr>
        <w:t>besim dhe guxim për te folur ne  lidhje me vetlendimin</w:t>
      </w:r>
      <w:r w:rsidRPr="002D38C6">
        <w:rPr>
          <w:rFonts w:eastAsia="Calibri"/>
          <w:sz w:val="24"/>
          <w:szCs w:val="24"/>
          <w:lang w:val="sq-AL"/>
        </w:rPr>
        <w:t>. Ju mund t</w:t>
      </w:r>
      <w:r w:rsidR="002E7AE2" w:rsidRPr="002D38C6">
        <w:rPr>
          <w:rFonts w:eastAsia="Calibri"/>
          <w:sz w:val="24"/>
          <w:szCs w:val="24"/>
          <w:lang w:val="sq-AL"/>
        </w:rPr>
        <w:t xml:space="preserve">ë </w:t>
      </w:r>
      <w:r w:rsidRPr="002D38C6">
        <w:rPr>
          <w:rFonts w:eastAsia="Calibri"/>
          <w:sz w:val="24"/>
          <w:szCs w:val="24"/>
          <w:lang w:val="sq-AL"/>
        </w:rPr>
        <w:t>të jet</w:t>
      </w:r>
      <w:r w:rsidR="00BC69F1" w:rsidRPr="002D38C6">
        <w:rPr>
          <w:rFonts w:eastAsia="Calibri"/>
          <w:sz w:val="24"/>
          <w:szCs w:val="24"/>
          <w:lang w:val="sq-AL"/>
        </w:rPr>
        <w:t>ë personi i parë që ata po flasin reth vetlendimit.</w:t>
      </w:r>
    </w:p>
    <w:p w:rsidR="004148A3" w:rsidRPr="002D38C6" w:rsidRDefault="004148A3" w:rsidP="004148A3">
      <w:pPr>
        <w:spacing w:line="360" w:lineRule="auto"/>
        <w:ind w:firstLine="720"/>
        <w:jc w:val="both"/>
        <w:rPr>
          <w:rFonts w:eastAsia="Calibri"/>
          <w:sz w:val="24"/>
          <w:szCs w:val="24"/>
          <w:lang w:val="sq-AL"/>
        </w:rPr>
      </w:pPr>
    </w:p>
    <w:p w:rsidR="00BC69F1" w:rsidRDefault="00BC69F1" w:rsidP="00F7068D">
      <w:pPr>
        <w:spacing w:line="360" w:lineRule="auto"/>
        <w:jc w:val="both"/>
        <w:rPr>
          <w:rFonts w:eastAsia="Calibri"/>
          <w:sz w:val="24"/>
          <w:szCs w:val="24"/>
          <w:lang w:val="sq-AL"/>
        </w:rPr>
      </w:pPr>
      <w:r w:rsidRPr="002D38C6">
        <w:rPr>
          <w:rFonts w:eastAsia="Calibri"/>
          <w:sz w:val="24"/>
          <w:szCs w:val="24"/>
          <w:lang w:val="sq-AL"/>
        </w:rPr>
        <w:t>Disa këshilla për të fol</w:t>
      </w:r>
      <w:r w:rsidR="00F46DB1" w:rsidRPr="002D38C6">
        <w:rPr>
          <w:rFonts w:eastAsia="Calibri"/>
          <w:sz w:val="24"/>
          <w:szCs w:val="24"/>
          <w:lang w:val="sq-AL"/>
        </w:rPr>
        <w:t>ur me dikë rreth vetlendimin</w:t>
      </w:r>
      <w:r w:rsidRPr="002D38C6">
        <w:rPr>
          <w:rFonts w:eastAsia="Calibri"/>
          <w:sz w:val="24"/>
          <w:szCs w:val="24"/>
          <w:lang w:val="sq-AL"/>
        </w:rPr>
        <w:t>:</w:t>
      </w:r>
    </w:p>
    <w:p w:rsidR="000A2DB6" w:rsidRPr="002D38C6" w:rsidRDefault="000A2DB6" w:rsidP="00F7068D">
      <w:pPr>
        <w:spacing w:line="360" w:lineRule="auto"/>
        <w:jc w:val="both"/>
        <w:rPr>
          <w:rFonts w:eastAsia="Calibri"/>
          <w:sz w:val="24"/>
          <w:szCs w:val="24"/>
          <w:lang w:val="sq-AL"/>
        </w:rPr>
      </w:pPr>
    </w:p>
    <w:p w:rsidR="00BC69F1" w:rsidRPr="000A2DB6" w:rsidRDefault="00F46DB1" w:rsidP="004148A3">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t xml:space="preserve">Caktoni </w:t>
      </w:r>
      <w:r w:rsidR="00BC69F1" w:rsidRPr="000A2DB6">
        <w:rPr>
          <w:rFonts w:eastAsia="Calibri"/>
          <w:sz w:val="24"/>
          <w:szCs w:val="24"/>
          <w:lang w:val="sq-AL"/>
        </w:rPr>
        <w:t xml:space="preserve">kohë </w:t>
      </w:r>
      <w:r w:rsidRPr="000A2DB6">
        <w:rPr>
          <w:rFonts w:eastAsia="Calibri"/>
          <w:sz w:val="24"/>
          <w:szCs w:val="24"/>
          <w:lang w:val="sq-AL"/>
        </w:rPr>
        <w:t xml:space="preserve">te mjaftueshme </w:t>
      </w:r>
      <w:r w:rsidR="00BC69F1" w:rsidRPr="000A2DB6">
        <w:rPr>
          <w:rFonts w:eastAsia="Calibri"/>
          <w:sz w:val="24"/>
          <w:szCs w:val="24"/>
          <w:lang w:val="sq-AL"/>
        </w:rPr>
        <w:t>mënj</w:t>
      </w:r>
      <w:r w:rsidRPr="000A2DB6">
        <w:rPr>
          <w:rFonts w:eastAsia="Calibri"/>
          <w:sz w:val="24"/>
          <w:szCs w:val="24"/>
          <w:lang w:val="sq-AL"/>
        </w:rPr>
        <w:t>anë për të biseduar me ta, ku</w:t>
      </w:r>
      <w:r w:rsidR="002E7AE2" w:rsidRPr="000A2DB6">
        <w:rPr>
          <w:rFonts w:eastAsia="Calibri"/>
          <w:sz w:val="24"/>
          <w:szCs w:val="24"/>
          <w:lang w:val="sq-AL"/>
        </w:rPr>
        <w:t>r</w:t>
      </w:r>
      <w:r w:rsidR="00BC69F1" w:rsidRPr="000A2DB6">
        <w:rPr>
          <w:rFonts w:eastAsia="Calibri"/>
          <w:sz w:val="24"/>
          <w:szCs w:val="24"/>
          <w:lang w:val="sq-AL"/>
        </w:rPr>
        <w:t xml:space="preserve"> do të</w:t>
      </w:r>
      <w:r w:rsidR="000A2DB6">
        <w:rPr>
          <w:rFonts w:eastAsia="Calibri"/>
          <w:sz w:val="24"/>
          <w:szCs w:val="24"/>
          <w:lang w:val="sq-AL"/>
        </w:rPr>
        <w:t xml:space="preserve"> </w:t>
      </w:r>
      <w:r w:rsidRPr="000A2DB6">
        <w:rPr>
          <w:rFonts w:eastAsia="Calibri"/>
          <w:sz w:val="24"/>
          <w:szCs w:val="24"/>
          <w:lang w:val="sq-AL"/>
        </w:rPr>
        <w:t>të jeni te</w:t>
      </w:r>
      <w:r w:rsidR="002E7AE2" w:rsidRPr="000A2DB6">
        <w:rPr>
          <w:rFonts w:eastAsia="Calibri"/>
          <w:sz w:val="24"/>
          <w:szCs w:val="24"/>
          <w:lang w:val="sq-AL"/>
        </w:rPr>
        <w:t xml:space="preserve"> lirë qe mos ndërpriteni</w:t>
      </w:r>
      <w:r w:rsidRPr="000A2DB6">
        <w:rPr>
          <w:rFonts w:eastAsia="Calibri"/>
          <w:sz w:val="24"/>
          <w:szCs w:val="24"/>
          <w:lang w:val="sq-AL"/>
        </w:rPr>
        <w:t xml:space="preserve">. Nëse ju nuk keni kohë në nje </w:t>
      </w:r>
      <w:r w:rsidR="00BC69F1" w:rsidRPr="000A2DB6">
        <w:rPr>
          <w:rFonts w:eastAsia="Calibri"/>
          <w:sz w:val="24"/>
          <w:szCs w:val="24"/>
          <w:lang w:val="sq-AL"/>
        </w:rPr>
        <w:t>moment t</w:t>
      </w:r>
      <w:r w:rsidRPr="000A2DB6">
        <w:rPr>
          <w:rFonts w:eastAsia="Calibri"/>
          <w:sz w:val="24"/>
          <w:szCs w:val="24"/>
          <w:lang w:val="sq-AL"/>
        </w:rPr>
        <w:t>ë veçantë, sigurohuni qe te caktoni nje kohë tjeter</w:t>
      </w:r>
      <w:r w:rsidR="00BC69F1" w:rsidRPr="000A2DB6">
        <w:rPr>
          <w:rFonts w:eastAsia="Calibri"/>
          <w:sz w:val="24"/>
          <w:szCs w:val="24"/>
          <w:lang w:val="sq-AL"/>
        </w:rPr>
        <w:t xml:space="preserve"> gjatë dit</w:t>
      </w:r>
      <w:r w:rsidRPr="000A2DB6">
        <w:rPr>
          <w:rFonts w:eastAsia="Calibri"/>
          <w:sz w:val="24"/>
          <w:szCs w:val="24"/>
          <w:lang w:val="sq-AL"/>
        </w:rPr>
        <w:t>ës kur mund ti</w:t>
      </w:r>
      <w:r w:rsidR="00BC69F1" w:rsidRPr="000A2DB6">
        <w:rPr>
          <w:rFonts w:eastAsia="Calibri"/>
          <w:sz w:val="24"/>
          <w:szCs w:val="24"/>
          <w:lang w:val="sq-AL"/>
        </w:rPr>
        <w:t xml:space="preserve"> dëgjoni ata.</w:t>
      </w:r>
    </w:p>
    <w:p w:rsidR="00BC69F1" w:rsidRPr="000A2DB6" w:rsidRDefault="00BC69F1" w:rsidP="004148A3">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t>Nëse është</w:t>
      </w:r>
      <w:r w:rsidR="00F46DB1" w:rsidRPr="000A2DB6">
        <w:rPr>
          <w:rFonts w:eastAsia="Calibri"/>
          <w:sz w:val="24"/>
          <w:szCs w:val="24"/>
          <w:lang w:val="sq-AL"/>
        </w:rPr>
        <w:t xml:space="preserve"> e mundur, hiqni nderhyres të tille</w:t>
      </w:r>
      <w:r w:rsidRPr="000A2DB6">
        <w:rPr>
          <w:rFonts w:eastAsia="Calibri"/>
          <w:sz w:val="24"/>
          <w:szCs w:val="24"/>
          <w:lang w:val="sq-AL"/>
        </w:rPr>
        <w:t xml:space="preserve"> si kompjuterat dhe</w:t>
      </w:r>
      <w:r w:rsidR="000A2DB6">
        <w:rPr>
          <w:rFonts w:eastAsia="Calibri"/>
          <w:sz w:val="24"/>
          <w:szCs w:val="24"/>
          <w:lang w:val="sq-AL"/>
        </w:rPr>
        <w:t xml:space="preserve"> </w:t>
      </w:r>
      <w:r w:rsidR="00F46DB1" w:rsidRPr="000A2DB6">
        <w:rPr>
          <w:rFonts w:eastAsia="Calibri"/>
          <w:sz w:val="24"/>
          <w:szCs w:val="24"/>
          <w:lang w:val="sq-AL"/>
        </w:rPr>
        <w:t>telefonat qe jane ndezur</w:t>
      </w:r>
      <w:r w:rsidRPr="000A2DB6">
        <w:rPr>
          <w:rFonts w:eastAsia="Calibri"/>
          <w:sz w:val="24"/>
          <w:szCs w:val="24"/>
          <w:lang w:val="sq-AL"/>
        </w:rPr>
        <w:t>. Kjo do t'j</w:t>
      </w:r>
      <w:r w:rsidR="00F46DB1" w:rsidRPr="000A2DB6">
        <w:rPr>
          <w:rFonts w:eastAsia="Calibri"/>
          <w:sz w:val="24"/>
          <w:szCs w:val="24"/>
          <w:lang w:val="sq-AL"/>
        </w:rPr>
        <w:t xml:space="preserve">u lejojë te keni vemendjen e plote, dhe lerini te kuptojne se jeni aty për ti dëgjuar dhe </w:t>
      </w:r>
      <w:r w:rsidRPr="000A2DB6">
        <w:rPr>
          <w:rFonts w:eastAsia="Calibri"/>
          <w:sz w:val="24"/>
          <w:szCs w:val="24"/>
          <w:lang w:val="sq-AL"/>
        </w:rPr>
        <w:t>mbështetur ato.</w:t>
      </w:r>
    </w:p>
    <w:p w:rsidR="00BC69F1" w:rsidRPr="000A2DB6" w:rsidRDefault="00F46DB1" w:rsidP="004148A3">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t xml:space="preserve">Pranoni se mund te jete e vështirë </w:t>
      </w:r>
      <w:r w:rsidR="00BC69F1" w:rsidRPr="000A2DB6">
        <w:rPr>
          <w:rFonts w:eastAsia="Calibri"/>
          <w:sz w:val="24"/>
          <w:szCs w:val="24"/>
          <w:lang w:val="sq-AL"/>
        </w:rPr>
        <w:t xml:space="preserve">për </w:t>
      </w:r>
      <w:r w:rsidRPr="000A2DB6">
        <w:rPr>
          <w:rFonts w:eastAsia="Calibri"/>
          <w:sz w:val="24"/>
          <w:szCs w:val="24"/>
          <w:lang w:val="sq-AL"/>
        </w:rPr>
        <w:t>ata të hapen</w:t>
      </w:r>
      <w:r w:rsidR="00BC69F1" w:rsidRPr="000A2DB6">
        <w:rPr>
          <w:rFonts w:eastAsia="Calibri"/>
          <w:sz w:val="24"/>
          <w:szCs w:val="24"/>
          <w:lang w:val="sq-AL"/>
        </w:rPr>
        <w:t xml:space="preserve"> në lidhje me</w:t>
      </w:r>
      <w:r w:rsidR="000A2DB6">
        <w:rPr>
          <w:rFonts w:eastAsia="Calibri"/>
          <w:sz w:val="24"/>
          <w:szCs w:val="24"/>
          <w:lang w:val="sq-AL"/>
        </w:rPr>
        <w:t xml:space="preserve"> </w:t>
      </w:r>
      <w:r w:rsidRPr="000A2DB6">
        <w:rPr>
          <w:rFonts w:eastAsia="Calibri"/>
          <w:sz w:val="24"/>
          <w:szCs w:val="24"/>
          <w:lang w:val="sq-AL"/>
        </w:rPr>
        <w:t>vetlendimin e tyre, por mos u  përqëndroni  ose inkurajoni ata që t</w:t>
      </w:r>
      <w:r w:rsidR="00BC69F1" w:rsidRPr="000A2DB6">
        <w:rPr>
          <w:rFonts w:eastAsia="Calibri"/>
          <w:sz w:val="24"/>
          <w:szCs w:val="24"/>
          <w:lang w:val="sq-AL"/>
        </w:rPr>
        <w:t>ju tregoj</w:t>
      </w:r>
      <w:r w:rsidR="00217C97" w:rsidRPr="000A2DB6">
        <w:rPr>
          <w:rFonts w:eastAsia="Calibri"/>
          <w:sz w:val="24"/>
          <w:szCs w:val="24"/>
          <w:lang w:val="sq-AL"/>
        </w:rPr>
        <w:t>ne</w:t>
      </w:r>
      <w:r w:rsidR="00BC69F1" w:rsidRPr="000A2DB6">
        <w:rPr>
          <w:rFonts w:eastAsia="Calibri"/>
          <w:sz w:val="24"/>
          <w:szCs w:val="24"/>
          <w:lang w:val="sq-AL"/>
        </w:rPr>
        <w:t xml:space="preserve"> detaje rreth lëndimeve apo sjell</w:t>
      </w:r>
      <w:r w:rsidR="00217C97" w:rsidRPr="000A2DB6">
        <w:rPr>
          <w:rFonts w:eastAsia="Calibri"/>
          <w:sz w:val="24"/>
          <w:szCs w:val="24"/>
          <w:lang w:val="sq-AL"/>
        </w:rPr>
        <w:t>jeve</w:t>
      </w:r>
      <w:r w:rsidRPr="000A2DB6">
        <w:rPr>
          <w:rFonts w:eastAsia="Calibri"/>
          <w:sz w:val="24"/>
          <w:szCs w:val="24"/>
          <w:lang w:val="sq-AL"/>
        </w:rPr>
        <w:t xml:space="preserve"> specifike. Në vend të kësaj </w:t>
      </w:r>
      <w:r w:rsidR="00217C97" w:rsidRPr="000A2DB6">
        <w:rPr>
          <w:rFonts w:eastAsia="Calibri"/>
          <w:sz w:val="24"/>
          <w:szCs w:val="24"/>
          <w:lang w:val="sq-AL"/>
        </w:rPr>
        <w:t>flisni</w:t>
      </w:r>
      <w:r w:rsidR="00BC69F1" w:rsidRPr="000A2DB6">
        <w:rPr>
          <w:rFonts w:eastAsia="Calibri"/>
          <w:sz w:val="24"/>
          <w:szCs w:val="24"/>
          <w:lang w:val="sq-AL"/>
        </w:rPr>
        <w:t xml:space="preserve"> pë</w:t>
      </w:r>
      <w:r w:rsidR="000A2DB6">
        <w:rPr>
          <w:rFonts w:eastAsia="Calibri"/>
          <w:sz w:val="24"/>
          <w:szCs w:val="24"/>
          <w:lang w:val="sq-AL"/>
        </w:rPr>
        <w:t xml:space="preserve">r mënyrën se si ata ndihen dhe </w:t>
      </w:r>
      <w:r w:rsidRPr="000A2DB6">
        <w:rPr>
          <w:rFonts w:eastAsia="Calibri"/>
          <w:sz w:val="24"/>
          <w:szCs w:val="24"/>
          <w:lang w:val="sq-AL"/>
        </w:rPr>
        <w:t>çfarë po kalojne.</w:t>
      </w:r>
    </w:p>
    <w:p w:rsidR="00BC69F1" w:rsidRPr="000A2DB6" w:rsidRDefault="00D3027F" w:rsidP="004148A3">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lastRenderedPageBreak/>
        <w:t>Mundohuni të mos reagoni te  tronditur apo neveritur.Edhe pse mund të jetë e vështirë për ta kuptuar arsyjen pse dikush po vetlenedohet</w:t>
      </w:r>
      <w:r w:rsidR="00217C97" w:rsidRPr="000A2DB6">
        <w:rPr>
          <w:rFonts w:eastAsia="Calibri"/>
          <w:sz w:val="24"/>
          <w:szCs w:val="24"/>
          <w:lang w:val="sq-AL"/>
        </w:rPr>
        <w:t xml:space="preserve">, </w:t>
      </w:r>
      <w:r w:rsidR="00BC69F1" w:rsidRPr="000A2DB6">
        <w:rPr>
          <w:rFonts w:eastAsia="Calibri"/>
          <w:sz w:val="24"/>
          <w:szCs w:val="24"/>
          <w:lang w:val="sq-AL"/>
        </w:rPr>
        <w:t xml:space="preserve">reagimet </w:t>
      </w:r>
      <w:r w:rsidRPr="000A2DB6">
        <w:rPr>
          <w:rFonts w:eastAsia="Calibri"/>
          <w:sz w:val="24"/>
          <w:szCs w:val="24"/>
          <w:lang w:val="sq-AL"/>
        </w:rPr>
        <w:t>negative mund të dëmtojë</w:t>
      </w:r>
      <w:r w:rsidR="000A2DB6">
        <w:rPr>
          <w:rFonts w:eastAsia="Calibri"/>
          <w:sz w:val="24"/>
          <w:szCs w:val="24"/>
          <w:lang w:val="sq-AL"/>
        </w:rPr>
        <w:t xml:space="preserve"> </w:t>
      </w:r>
      <w:r w:rsidR="00BC69F1" w:rsidRPr="000A2DB6">
        <w:rPr>
          <w:rFonts w:eastAsia="Calibri"/>
          <w:sz w:val="24"/>
          <w:szCs w:val="24"/>
          <w:lang w:val="sq-AL"/>
        </w:rPr>
        <w:t xml:space="preserve">personi </w:t>
      </w:r>
      <w:r w:rsidRPr="000A2DB6">
        <w:rPr>
          <w:rFonts w:eastAsia="Calibri"/>
          <w:sz w:val="24"/>
          <w:szCs w:val="24"/>
          <w:lang w:val="sq-AL"/>
        </w:rPr>
        <w:t>tjete</w:t>
      </w:r>
      <w:r w:rsidR="00217C97" w:rsidRPr="000A2DB6">
        <w:rPr>
          <w:rFonts w:eastAsia="Calibri"/>
          <w:sz w:val="24"/>
          <w:szCs w:val="24"/>
          <w:lang w:val="sq-AL"/>
        </w:rPr>
        <w:t>r dhe mund të ti bej</w:t>
      </w:r>
      <w:r w:rsidRPr="000A2DB6">
        <w:rPr>
          <w:rFonts w:eastAsia="Calibri"/>
          <w:sz w:val="24"/>
          <w:szCs w:val="24"/>
          <w:lang w:val="sq-AL"/>
        </w:rPr>
        <w:t xml:space="preserve"> ate terqihen per te folur.</w:t>
      </w:r>
    </w:p>
    <w:p w:rsidR="00D3027F" w:rsidRPr="000A2DB6" w:rsidRDefault="00D3027F" w:rsidP="004148A3">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t>Njihni limitet tuaja. Personi i cili ka përjetuar vetlendimin</w:t>
      </w:r>
      <w:r w:rsidR="000A2DB6">
        <w:rPr>
          <w:rFonts w:eastAsia="Calibri"/>
          <w:sz w:val="24"/>
          <w:szCs w:val="24"/>
          <w:lang w:val="sq-AL"/>
        </w:rPr>
        <w:t xml:space="preserve"> </w:t>
      </w:r>
      <w:r w:rsidRPr="000A2DB6">
        <w:rPr>
          <w:rFonts w:eastAsia="Calibri"/>
          <w:sz w:val="24"/>
          <w:szCs w:val="24"/>
          <w:lang w:val="sq-AL"/>
        </w:rPr>
        <w:t>mund tju kerkoj ta mbani atë si sekret dhe të mos i</w:t>
      </w:r>
      <w:r w:rsidR="00217C97" w:rsidRPr="000A2DB6">
        <w:rPr>
          <w:rFonts w:eastAsia="Calibri"/>
          <w:sz w:val="24"/>
          <w:szCs w:val="24"/>
          <w:lang w:val="sq-AL"/>
        </w:rPr>
        <w:t>a</w:t>
      </w:r>
      <w:r w:rsidRPr="000A2DB6">
        <w:rPr>
          <w:rFonts w:eastAsia="Calibri"/>
          <w:sz w:val="24"/>
          <w:szCs w:val="24"/>
          <w:lang w:val="sq-AL"/>
        </w:rPr>
        <w:t xml:space="preserve"> tregoni</w:t>
      </w:r>
      <w:r w:rsidR="000A2DB6">
        <w:rPr>
          <w:rFonts w:eastAsia="Calibri"/>
          <w:sz w:val="24"/>
          <w:szCs w:val="24"/>
          <w:lang w:val="sq-AL"/>
        </w:rPr>
        <w:t xml:space="preserve"> </w:t>
      </w:r>
      <w:r w:rsidRPr="000A2DB6">
        <w:rPr>
          <w:rFonts w:eastAsia="Calibri"/>
          <w:sz w:val="24"/>
          <w:szCs w:val="24"/>
          <w:lang w:val="sq-AL"/>
        </w:rPr>
        <w:t>dikujt tjetër. Nëse mendoni se ata janë në rrezik të menjëhershëm ose</w:t>
      </w:r>
      <w:r w:rsidR="000A2DB6">
        <w:rPr>
          <w:rFonts w:eastAsia="Calibri"/>
          <w:sz w:val="24"/>
          <w:szCs w:val="24"/>
          <w:lang w:val="sq-AL"/>
        </w:rPr>
        <w:t xml:space="preserve"> </w:t>
      </w:r>
      <w:r w:rsidRPr="000A2DB6">
        <w:rPr>
          <w:rFonts w:eastAsia="Calibri"/>
          <w:sz w:val="24"/>
          <w:szCs w:val="24"/>
          <w:lang w:val="sq-AL"/>
        </w:rPr>
        <w:t>kanë dëmtime që kanë nevojë për kujdes mjekësor, ju duhet të</w:t>
      </w:r>
      <w:r w:rsidR="000A2DB6">
        <w:rPr>
          <w:rFonts w:eastAsia="Calibri"/>
          <w:sz w:val="24"/>
          <w:szCs w:val="24"/>
          <w:lang w:val="sq-AL"/>
        </w:rPr>
        <w:t xml:space="preserve"> </w:t>
      </w:r>
      <w:r w:rsidRPr="000A2DB6">
        <w:rPr>
          <w:rFonts w:eastAsia="Calibri"/>
          <w:sz w:val="24"/>
          <w:szCs w:val="24"/>
          <w:lang w:val="sq-AL"/>
        </w:rPr>
        <w:t>ndermerrni veprim për ti siguruar që ato janë te sigurt.</w:t>
      </w:r>
    </w:p>
    <w:p w:rsidR="00D3027F" w:rsidRPr="000A2DB6" w:rsidRDefault="00D3027F" w:rsidP="004148A3">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t>Siguroje se ju jeni aty për ta dhe se ka shumë burimeve mbështete</w:t>
      </w:r>
      <w:r w:rsidR="000A2DB6">
        <w:rPr>
          <w:rFonts w:eastAsia="Calibri"/>
          <w:sz w:val="24"/>
          <w:szCs w:val="24"/>
          <w:lang w:val="sq-AL"/>
        </w:rPr>
        <w:t xml:space="preserve">n </w:t>
      </w:r>
      <w:r w:rsidRPr="000A2DB6">
        <w:rPr>
          <w:rFonts w:eastAsia="Calibri"/>
          <w:sz w:val="24"/>
          <w:szCs w:val="24"/>
          <w:lang w:val="sq-AL"/>
        </w:rPr>
        <w:t xml:space="preserve">në dispozicion të tyre. </w:t>
      </w:r>
      <w:r w:rsidR="00DE0670" w:rsidRPr="000A2DB6">
        <w:rPr>
          <w:rFonts w:eastAsia="Calibri"/>
          <w:sz w:val="24"/>
          <w:szCs w:val="24"/>
          <w:lang w:val="sq-AL"/>
        </w:rPr>
        <w:t>Mun</w:t>
      </w:r>
      <w:r w:rsidR="00217C97" w:rsidRPr="000A2DB6">
        <w:rPr>
          <w:rFonts w:eastAsia="Calibri"/>
          <w:sz w:val="24"/>
          <w:szCs w:val="24"/>
          <w:lang w:val="sq-AL"/>
        </w:rPr>
        <w:t xml:space="preserve">d të mos e kuptoni se çfarë </w:t>
      </w:r>
      <w:r w:rsidR="00DE0670" w:rsidRPr="000A2DB6">
        <w:rPr>
          <w:rFonts w:eastAsia="Calibri"/>
          <w:sz w:val="24"/>
          <w:szCs w:val="24"/>
          <w:lang w:val="sq-AL"/>
        </w:rPr>
        <w:t xml:space="preserve">po kalojne </w:t>
      </w:r>
      <w:r w:rsidR="00217C97" w:rsidRPr="000A2DB6">
        <w:rPr>
          <w:rFonts w:eastAsia="Calibri"/>
          <w:sz w:val="24"/>
          <w:szCs w:val="24"/>
          <w:lang w:val="sq-AL"/>
        </w:rPr>
        <w:t xml:space="preserve">apo pse po e </w:t>
      </w:r>
      <w:r w:rsidR="00DE0670" w:rsidRPr="000A2DB6">
        <w:rPr>
          <w:rFonts w:eastAsia="Calibri"/>
          <w:sz w:val="24"/>
          <w:szCs w:val="24"/>
          <w:lang w:val="sq-AL"/>
        </w:rPr>
        <w:t xml:space="preserve"> bëjë këtë, por kujtoi ata qe ti je aty pavaresisht</w:t>
      </w:r>
      <w:r w:rsidRPr="000A2DB6">
        <w:rPr>
          <w:rFonts w:eastAsia="Calibri"/>
          <w:sz w:val="24"/>
          <w:szCs w:val="24"/>
          <w:lang w:val="sq-AL"/>
        </w:rPr>
        <w:t>.</w:t>
      </w:r>
    </w:p>
    <w:p w:rsidR="00F7068D" w:rsidRPr="004148A3" w:rsidRDefault="00DE0670" w:rsidP="00F7068D">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t xml:space="preserve">Shmangni dhënien e </w:t>
      </w:r>
      <w:r w:rsidR="00D3027F" w:rsidRPr="000A2DB6">
        <w:rPr>
          <w:rFonts w:eastAsia="Calibri"/>
          <w:sz w:val="24"/>
          <w:szCs w:val="24"/>
          <w:lang w:val="sq-AL"/>
        </w:rPr>
        <w:t>ultimatume</w:t>
      </w:r>
      <w:r w:rsidRPr="000A2DB6">
        <w:rPr>
          <w:rFonts w:eastAsia="Calibri"/>
          <w:sz w:val="24"/>
          <w:szCs w:val="24"/>
          <w:lang w:val="sq-AL"/>
        </w:rPr>
        <w:t>ve; për shembull, "ndaloni ose përndryshe ...", pasi keto shprehje</w:t>
      </w:r>
      <w:r w:rsidR="000A2DB6">
        <w:rPr>
          <w:rFonts w:eastAsia="Calibri"/>
          <w:sz w:val="24"/>
          <w:szCs w:val="24"/>
          <w:lang w:val="sq-AL"/>
        </w:rPr>
        <w:t xml:space="preserve"> </w:t>
      </w:r>
      <w:r w:rsidRPr="000A2DB6">
        <w:rPr>
          <w:rFonts w:eastAsia="Calibri"/>
          <w:sz w:val="24"/>
          <w:szCs w:val="24"/>
          <w:lang w:val="sq-AL"/>
        </w:rPr>
        <w:t>rrallë funksionojne dhe me shume I perkeqesojne sjelljet. Për më tepër, kjo mund ti ndale ata per te  folur me ju dhe nuk mund të keni</w:t>
      </w:r>
      <w:r w:rsidR="00D3027F" w:rsidRPr="000A2DB6">
        <w:rPr>
          <w:rFonts w:eastAsia="Calibri"/>
          <w:sz w:val="24"/>
          <w:szCs w:val="24"/>
          <w:lang w:val="sq-AL"/>
        </w:rPr>
        <w:t xml:space="preserve"> shans</w:t>
      </w:r>
      <w:r w:rsidRPr="000A2DB6">
        <w:rPr>
          <w:rFonts w:eastAsia="Calibri"/>
          <w:sz w:val="24"/>
          <w:szCs w:val="24"/>
          <w:lang w:val="sq-AL"/>
        </w:rPr>
        <w:t>in</w:t>
      </w:r>
      <w:r w:rsidR="00D3027F" w:rsidRPr="000A2DB6">
        <w:rPr>
          <w:rFonts w:eastAsia="Calibri"/>
          <w:sz w:val="24"/>
          <w:szCs w:val="24"/>
          <w:lang w:val="sq-AL"/>
        </w:rPr>
        <w:t xml:space="preserve"> për t</w:t>
      </w:r>
      <w:r w:rsidRPr="000A2DB6">
        <w:rPr>
          <w:rFonts w:eastAsia="Calibri"/>
          <w:sz w:val="24"/>
          <w:szCs w:val="24"/>
          <w:lang w:val="sq-AL"/>
        </w:rPr>
        <w:t>ë diskutuar</w:t>
      </w:r>
      <w:r w:rsidR="00D3027F" w:rsidRPr="000A2DB6">
        <w:rPr>
          <w:rFonts w:eastAsia="Calibri"/>
          <w:sz w:val="24"/>
          <w:szCs w:val="24"/>
          <w:lang w:val="sq-AL"/>
        </w:rPr>
        <w:t xml:space="preserve"> përsëri</w:t>
      </w:r>
      <w:r w:rsidRPr="000A2DB6">
        <w:rPr>
          <w:rFonts w:eastAsia="Calibri"/>
          <w:sz w:val="24"/>
          <w:szCs w:val="24"/>
          <w:lang w:val="sq-AL"/>
        </w:rPr>
        <w:t xml:space="preserve"> per kete teme</w:t>
      </w:r>
      <w:r w:rsidR="00D3027F" w:rsidRPr="000A2DB6">
        <w:rPr>
          <w:rFonts w:eastAsia="Calibri"/>
          <w:sz w:val="24"/>
          <w:szCs w:val="24"/>
          <w:lang w:val="sq-AL"/>
        </w:rPr>
        <w:t>.</w:t>
      </w:r>
    </w:p>
    <w:p w:rsidR="000A2DB6" w:rsidRDefault="00DE0670" w:rsidP="004148A3">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t>Ofroju ndihme në kërkim te mbështetjes profesionale dhe</w:t>
      </w:r>
      <w:r w:rsidR="000A2DB6">
        <w:rPr>
          <w:rFonts w:eastAsia="Calibri"/>
          <w:sz w:val="24"/>
          <w:szCs w:val="24"/>
          <w:lang w:val="sq-AL"/>
        </w:rPr>
        <w:t xml:space="preserve"> </w:t>
      </w:r>
      <w:r w:rsidR="00217C97" w:rsidRPr="000A2DB6">
        <w:rPr>
          <w:rFonts w:eastAsia="Calibri"/>
          <w:sz w:val="24"/>
          <w:szCs w:val="24"/>
          <w:lang w:val="sq-AL"/>
        </w:rPr>
        <w:t>j</w:t>
      </w:r>
      <w:r w:rsidRPr="000A2DB6">
        <w:rPr>
          <w:rFonts w:eastAsia="Calibri"/>
          <w:sz w:val="24"/>
          <w:szCs w:val="24"/>
          <w:lang w:val="sq-AL"/>
        </w:rPr>
        <w:t>epu informacion mbi mënyrat si ta bejne</w:t>
      </w:r>
      <w:r w:rsidR="00217C97" w:rsidRPr="000A2DB6">
        <w:rPr>
          <w:rFonts w:eastAsia="Calibri"/>
          <w:sz w:val="24"/>
          <w:szCs w:val="24"/>
          <w:lang w:val="sq-AL"/>
        </w:rPr>
        <w:t xml:space="preserve"> këtë. Mund ti </w:t>
      </w:r>
      <w:r w:rsidRPr="000A2DB6">
        <w:rPr>
          <w:rFonts w:eastAsia="Calibri"/>
          <w:sz w:val="24"/>
          <w:szCs w:val="24"/>
          <w:lang w:val="sq-AL"/>
        </w:rPr>
        <w:t xml:space="preserve">orientoni  për të shkuar tek mjeku  me ta, ose ti ndihmoni të bisedojne me një person te </w:t>
      </w:r>
      <w:r w:rsidR="00217C97" w:rsidRPr="000A2DB6">
        <w:rPr>
          <w:rFonts w:eastAsia="Calibri"/>
          <w:sz w:val="24"/>
          <w:szCs w:val="24"/>
          <w:lang w:val="sq-AL"/>
        </w:rPr>
        <w:t xml:space="preserve"> besuar </w:t>
      </w:r>
      <w:r w:rsidRPr="000A2DB6">
        <w:rPr>
          <w:rFonts w:eastAsia="Calibri"/>
          <w:sz w:val="24"/>
          <w:szCs w:val="24"/>
          <w:lang w:val="sq-AL"/>
        </w:rPr>
        <w:t xml:space="preserve">rritur apo anëtar te familjes. </w:t>
      </w:r>
    </w:p>
    <w:p w:rsidR="00DE0670" w:rsidRPr="000A2DB6" w:rsidRDefault="00DE0670" w:rsidP="004148A3">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t>Mundohuni të mos  merrni kontrollin dhe lerini ata të marrin vendime.</w:t>
      </w:r>
    </w:p>
    <w:p w:rsidR="00DE0670" w:rsidRPr="000A2DB6" w:rsidRDefault="00217C97" w:rsidP="004148A3">
      <w:pPr>
        <w:pStyle w:val="ListParagraph"/>
        <w:numPr>
          <w:ilvl w:val="0"/>
          <w:numId w:val="16"/>
        </w:numPr>
        <w:spacing w:line="360" w:lineRule="auto"/>
        <w:ind w:left="360"/>
        <w:jc w:val="both"/>
        <w:rPr>
          <w:rFonts w:eastAsia="Calibri"/>
          <w:sz w:val="24"/>
          <w:szCs w:val="24"/>
          <w:lang w:val="sq-AL"/>
        </w:rPr>
      </w:pPr>
      <w:r w:rsidRPr="000A2DB6">
        <w:rPr>
          <w:rFonts w:eastAsia="Calibri"/>
          <w:sz w:val="24"/>
          <w:szCs w:val="24"/>
          <w:lang w:val="sq-AL"/>
        </w:rPr>
        <w:t>Jini pozitiv dhe behuani</w:t>
      </w:r>
      <w:r w:rsidR="00272B10" w:rsidRPr="000A2DB6">
        <w:rPr>
          <w:rFonts w:eastAsia="Calibri"/>
          <w:sz w:val="24"/>
          <w:szCs w:val="24"/>
          <w:lang w:val="sq-AL"/>
        </w:rPr>
        <w:t xml:space="preserve"> te ditur</w:t>
      </w:r>
      <w:r w:rsidR="00DE0670" w:rsidRPr="000A2DB6">
        <w:rPr>
          <w:rFonts w:eastAsia="Calibri"/>
          <w:sz w:val="24"/>
          <w:szCs w:val="24"/>
          <w:lang w:val="sq-AL"/>
        </w:rPr>
        <w:t xml:space="preserve"> se gjërat do të përmirësohen</w:t>
      </w:r>
      <w:r w:rsidR="000A2DB6">
        <w:rPr>
          <w:rFonts w:eastAsia="Calibri"/>
          <w:sz w:val="24"/>
          <w:szCs w:val="24"/>
          <w:lang w:val="sq-AL"/>
        </w:rPr>
        <w:t xml:space="preserve"> </w:t>
      </w:r>
      <w:r w:rsidR="00DE0670" w:rsidRPr="000A2DB6">
        <w:rPr>
          <w:rFonts w:eastAsia="Calibri"/>
          <w:sz w:val="24"/>
          <w:szCs w:val="24"/>
          <w:lang w:val="sq-AL"/>
        </w:rPr>
        <w:t>dhe shërim</w:t>
      </w:r>
      <w:r w:rsidR="00272B10" w:rsidRPr="000A2DB6">
        <w:rPr>
          <w:rFonts w:eastAsia="Calibri"/>
          <w:sz w:val="24"/>
          <w:szCs w:val="24"/>
          <w:lang w:val="sq-AL"/>
        </w:rPr>
        <w:t>i</w:t>
      </w:r>
      <w:r w:rsidR="00DE0670" w:rsidRPr="000A2DB6">
        <w:rPr>
          <w:rFonts w:eastAsia="Calibri"/>
          <w:sz w:val="24"/>
          <w:szCs w:val="24"/>
          <w:lang w:val="sq-AL"/>
        </w:rPr>
        <w:t xml:space="preserve"> është e mundur!</w:t>
      </w:r>
    </w:p>
    <w:p w:rsidR="00272B10" w:rsidRPr="002D38C6" w:rsidRDefault="00272B10" w:rsidP="00F7068D">
      <w:pPr>
        <w:spacing w:line="360" w:lineRule="auto"/>
        <w:jc w:val="both"/>
        <w:rPr>
          <w:sz w:val="24"/>
          <w:szCs w:val="24"/>
          <w:lang w:val="sq-AL"/>
        </w:rPr>
      </w:pPr>
    </w:p>
    <w:p w:rsidR="00272B10" w:rsidRPr="002D38C6" w:rsidRDefault="00272B10" w:rsidP="00F7068D">
      <w:pPr>
        <w:spacing w:line="360" w:lineRule="auto"/>
        <w:jc w:val="both"/>
        <w:rPr>
          <w:rFonts w:eastAsia="Calibri"/>
          <w:sz w:val="24"/>
          <w:szCs w:val="24"/>
          <w:lang w:val="sq-AL"/>
        </w:rPr>
      </w:pPr>
      <w:r w:rsidRPr="002D38C6">
        <w:rPr>
          <w:rFonts w:eastAsia="Calibri"/>
          <w:sz w:val="24"/>
          <w:szCs w:val="24"/>
          <w:lang w:val="sq-AL"/>
        </w:rPr>
        <w:t>Pikat kryesore:</w:t>
      </w:r>
      <w:r w:rsidR="000A2DB6">
        <w:rPr>
          <w:rFonts w:eastAsia="Calibri"/>
          <w:sz w:val="24"/>
          <w:szCs w:val="24"/>
          <w:lang w:val="sq-AL"/>
        </w:rPr>
        <w:tab/>
      </w:r>
    </w:p>
    <w:p w:rsidR="00272B10" w:rsidRPr="00427A8A" w:rsidRDefault="00272B10" w:rsidP="00427A8A">
      <w:pPr>
        <w:pStyle w:val="ListParagraph"/>
        <w:numPr>
          <w:ilvl w:val="0"/>
          <w:numId w:val="17"/>
        </w:numPr>
        <w:spacing w:line="360" w:lineRule="auto"/>
        <w:jc w:val="both"/>
        <w:rPr>
          <w:rFonts w:eastAsia="Calibri"/>
          <w:sz w:val="24"/>
          <w:szCs w:val="24"/>
          <w:lang w:val="sq-AL"/>
        </w:rPr>
      </w:pPr>
      <w:r w:rsidRPr="00427A8A">
        <w:rPr>
          <w:rFonts w:eastAsia="Calibri"/>
          <w:sz w:val="24"/>
          <w:szCs w:val="24"/>
          <w:lang w:val="sq-AL"/>
        </w:rPr>
        <w:t>cakto kohë</w:t>
      </w:r>
    </w:p>
    <w:p w:rsidR="00272B10" w:rsidRPr="00427A8A" w:rsidRDefault="00272B10" w:rsidP="00427A8A">
      <w:pPr>
        <w:pStyle w:val="ListParagraph"/>
        <w:numPr>
          <w:ilvl w:val="0"/>
          <w:numId w:val="17"/>
        </w:numPr>
        <w:spacing w:line="360" w:lineRule="auto"/>
        <w:jc w:val="both"/>
        <w:rPr>
          <w:rFonts w:eastAsia="Calibri"/>
          <w:sz w:val="24"/>
          <w:szCs w:val="24"/>
          <w:lang w:val="sq-AL"/>
        </w:rPr>
      </w:pPr>
      <w:r w:rsidRPr="00427A8A">
        <w:rPr>
          <w:rFonts w:eastAsia="Calibri"/>
          <w:sz w:val="24"/>
          <w:szCs w:val="24"/>
          <w:lang w:val="sq-AL"/>
        </w:rPr>
        <w:t>dëgjoni</w:t>
      </w:r>
    </w:p>
    <w:p w:rsidR="00272B10" w:rsidRPr="00427A8A" w:rsidRDefault="00272B10" w:rsidP="00427A8A">
      <w:pPr>
        <w:pStyle w:val="ListParagraph"/>
        <w:numPr>
          <w:ilvl w:val="0"/>
          <w:numId w:val="17"/>
        </w:numPr>
        <w:spacing w:line="360" w:lineRule="auto"/>
        <w:jc w:val="both"/>
        <w:rPr>
          <w:rFonts w:eastAsia="Calibri"/>
          <w:sz w:val="24"/>
          <w:szCs w:val="24"/>
          <w:lang w:val="sq-AL"/>
        </w:rPr>
      </w:pPr>
      <w:r w:rsidRPr="00427A8A">
        <w:rPr>
          <w:rFonts w:eastAsia="Calibri"/>
          <w:sz w:val="24"/>
          <w:szCs w:val="24"/>
          <w:lang w:val="sq-AL"/>
        </w:rPr>
        <w:t>jeni të hapur dhe të ndershëm</w:t>
      </w:r>
    </w:p>
    <w:p w:rsidR="00272B10" w:rsidRPr="00427A8A" w:rsidRDefault="00272B10" w:rsidP="00427A8A">
      <w:pPr>
        <w:pStyle w:val="ListParagraph"/>
        <w:numPr>
          <w:ilvl w:val="0"/>
          <w:numId w:val="17"/>
        </w:numPr>
        <w:spacing w:line="360" w:lineRule="auto"/>
        <w:jc w:val="both"/>
        <w:rPr>
          <w:rFonts w:eastAsia="Calibri"/>
          <w:sz w:val="24"/>
          <w:szCs w:val="24"/>
          <w:lang w:val="sq-AL"/>
        </w:rPr>
      </w:pPr>
      <w:r w:rsidRPr="00427A8A">
        <w:rPr>
          <w:rFonts w:eastAsia="Calibri"/>
          <w:sz w:val="24"/>
          <w:szCs w:val="24"/>
          <w:lang w:val="sq-AL"/>
        </w:rPr>
        <w:t>mos gjykoni</w:t>
      </w:r>
    </w:p>
    <w:p w:rsidR="00272B10" w:rsidRPr="00427A8A" w:rsidRDefault="00272B10" w:rsidP="00427A8A">
      <w:pPr>
        <w:pStyle w:val="ListParagraph"/>
        <w:numPr>
          <w:ilvl w:val="0"/>
          <w:numId w:val="17"/>
        </w:numPr>
        <w:spacing w:line="360" w:lineRule="auto"/>
        <w:jc w:val="both"/>
        <w:rPr>
          <w:rFonts w:eastAsia="Calibri"/>
          <w:sz w:val="24"/>
          <w:szCs w:val="24"/>
          <w:lang w:val="sq-AL"/>
        </w:rPr>
      </w:pPr>
      <w:r w:rsidRPr="00427A8A">
        <w:rPr>
          <w:rFonts w:eastAsia="Calibri"/>
          <w:sz w:val="24"/>
          <w:szCs w:val="24"/>
          <w:lang w:val="sq-AL"/>
        </w:rPr>
        <w:t>ofroni mbeshtetje</w:t>
      </w:r>
    </w:p>
    <w:p w:rsidR="00272B10" w:rsidRPr="00427A8A" w:rsidRDefault="00272B10" w:rsidP="00427A8A">
      <w:pPr>
        <w:pStyle w:val="ListParagraph"/>
        <w:numPr>
          <w:ilvl w:val="0"/>
          <w:numId w:val="17"/>
        </w:numPr>
        <w:spacing w:line="360" w:lineRule="auto"/>
        <w:jc w:val="both"/>
        <w:rPr>
          <w:rFonts w:eastAsia="Calibri"/>
          <w:sz w:val="24"/>
          <w:szCs w:val="24"/>
          <w:lang w:val="sq-AL"/>
        </w:rPr>
      </w:pPr>
      <w:r w:rsidRPr="00427A8A">
        <w:rPr>
          <w:rFonts w:eastAsia="Calibri"/>
          <w:sz w:val="24"/>
          <w:szCs w:val="24"/>
          <w:lang w:val="sq-AL"/>
        </w:rPr>
        <w:t>mendo personin prapa sjelljes.</w:t>
      </w:r>
    </w:p>
    <w:p w:rsidR="00272B10" w:rsidRPr="002D38C6" w:rsidRDefault="00272B10" w:rsidP="00F7068D">
      <w:pPr>
        <w:spacing w:line="360" w:lineRule="auto"/>
        <w:jc w:val="both"/>
        <w:rPr>
          <w:sz w:val="24"/>
          <w:szCs w:val="24"/>
          <w:lang w:val="sq-AL"/>
        </w:rPr>
      </w:pPr>
    </w:p>
    <w:p w:rsidR="00272B10" w:rsidRPr="002D38C6" w:rsidRDefault="00272B10" w:rsidP="00F7068D">
      <w:pPr>
        <w:spacing w:line="360" w:lineRule="auto"/>
        <w:jc w:val="both"/>
        <w:rPr>
          <w:sz w:val="24"/>
          <w:szCs w:val="24"/>
          <w:lang w:val="sq-AL"/>
        </w:rPr>
      </w:pPr>
    </w:p>
    <w:p w:rsidR="00272B10" w:rsidRPr="002D38C6" w:rsidRDefault="00272B10" w:rsidP="00427A8A">
      <w:pPr>
        <w:spacing w:line="360" w:lineRule="auto"/>
        <w:ind w:firstLine="720"/>
        <w:jc w:val="both"/>
        <w:rPr>
          <w:rFonts w:eastAsia="Calibri"/>
          <w:sz w:val="24"/>
          <w:szCs w:val="24"/>
          <w:lang w:val="sq-AL"/>
        </w:rPr>
      </w:pPr>
      <w:r w:rsidRPr="002D38C6">
        <w:rPr>
          <w:rFonts w:eastAsia="Calibri"/>
          <w:sz w:val="24"/>
          <w:szCs w:val="24"/>
          <w:lang w:val="sq-AL"/>
        </w:rPr>
        <w:lastRenderedPageBreak/>
        <w:t>Në qoftë se është një anëtar i familjes ose mik i ngushtë qe shqetesoheni per ta</w:t>
      </w:r>
      <w:r w:rsidR="00D30827" w:rsidRPr="002D38C6">
        <w:rPr>
          <w:rFonts w:eastAsia="Calibri"/>
          <w:sz w:val="24"/>
          <w:szCs w:val="24"/>
          <w:lang w:val="sq-AL"/>
        </w:rPr>
        <w:t xml:space="preserve">, mbase ata nuk </w:t>
      </w:r>
      <w:r w:rsidRPr="002D38C6">
        <w:rPr>
          <w:rFonts w:eastAsia="Calibri"/>
          <w:sz w:val="24"/>
          <w:szCs w:val="24"/>
          <w:lang w:val="sq-AL"/>
        </w:rPr>
        <w:t>duan të bisedojnë me ju</w:t>
      </w:r>
      <w:r w:rsidR="00D30827" w:rsidRPr="002D38C6">
        <w:rPr>
          <w:rFonts w:eastAsia="Calibri"/>
          <w:sz w:val="24"/>
          <w:szCs w:val="24"/>
          <w:lang w:val="sq-AL"/>
        </w:rPr>
        <w:t>. Perpiqu te  mos e marre</w:t>
      </w:r>
      <w:r w:rsidR="00217C97" w:rsidRPr="002D38C6">
        <w:rPr>
          <w:rFonts w:eastAsia="Calibri"/>
          <w:sz w:val="24"/>
          <w:szCs w:val="24"/>
          <w:lang w:val="sq-AL"/>
        </w:rPr>
        <w:t>sh kete personalisht: ti flasesh</w:t>
      </w:r>
      <w:r w:rsidR="00D30827" w:rsidRPr="002D38C6">
        <w:rPr>
          <w:rFonts w:eastAsia="Calibri"/>
          <w:sz w:val="24"/>
          <w:szCs w:val="24"/>
          <w:lang w:val="sq-AL"/>
        </w:rPr>
        <w:t xml:space="preserve"> dikujt  që e do ne lidhje me vetlëndimit mund të jetë e vështirë duke qene</w:t>
      </w:r>
      <w:r w:rsidRPr="002D38C6">
        <w:rPr>
          <w:rFonts w:eastAsia="Calibri"/>
          <w:sz w:val="24"/>
          <w:szCs w:val="24"/>
          <w:lang w:val="sq-AL"/>
        </w:rPr>
        <w:t xml:space="preserve"> të afërt me ta </w:t>
      </w:r>
      <w:r w:rsidR="00737D50" w:rsidRPr="002D38C6">
        <w:rPr>
          <w:rFonts w:eastAsia="Calibri"/>
          <w:sz w:val="24"/>
          <w:szCs w:val="24"/>
          <w:lang w:val="sq-AL"/>
        </w:rPr>
        <w:t>,</w:t>
      </w:r>
      <w:r w:rsidRPr="002D38C6">
        <w:rPr>
          <w:rFonts w:eastAsia="Calibri"/>
          <w:sz w:val="24"/>
          <w:szCs w:val="24"/>
          <w:lang w:val="sq-AL"/>
        </w:rPr>
        <w:t>dhe</w:t>
      </w:r>
      <w:r w:rsidR="00D30827" w:rsidRPr="002D38C6">
        <w:rPr>
          <w:rFonts w:eastAsia="Calibri"/>
          <w:sz w:val="24"/>
          <w:szCs w:val="24"/>
          <w:lang w:val="sq-AL"/>
        </w:rPr>
        <w:t xml:space="preserve"> ata mund të shqetësohen se po te lendojne ty.</w:t>
      </w:r>
      <w:r w:rsidR="00F7068D">
        <w:rPr>
          <w:rFonts w:eastAsia="Calibri"/>
          <w:sz w:val="24"/>
          <w:szCs w:val="24"/>
          <w:lang w:val="sq-AL"/>
        </w:rPr>
        <w:tab/>
      </w:r>
      <w:r w:rsidR="00F7068D">
        <w:rPr>
          <w:rFonts w:eastAsia="Calibri"/>
          <w:sz w:val="24"/>
          <w:szCs w:val="24"/>
          <w:lang w:val="sq-AL"/>
        </w:rPr>
        <w:tab/>
      </w:r>
      <w:r w:rsidR="00F7068D">
        <w:rPr>
          <w:rFonts w:eastAsia="Calibri"/>
          <w:sz w:val="24"/>
          <w:szCs w:val="24"/>
          <w:lang w:val="sq-AL"/>
        </w:rPr>
        <w:tab/>
      </w:r>
      <w:r w:rsidR="00F7068D">
        <w:rPr>
          <w:rFonts w:eastAsia="Calibri"/>
          <w:sz w:val="24"/>
          <w:szCs w:val="24"/>
          <w:lang w:val="sq-AL"/>
        </w:rPr>
        <w:tab/>
      </w:r>
      <w:r w:rsidR="00F7068D">
        <w:rPr>
          <w:rFonts w:eastAsia="Calibri"/>
          <w:sz w:val="24"/>
          <w:szCs w:val="24"/>
          <w:lang w:val="sq-AL"/>
        </w:rPr>
        <w:tab/>
      </w:r>
      <w:r w:rsidR="00D30827" w:rsidRPr="002D38C6">
        <w:rPr>
          <w:rFonts w:eastAsia="Calibri"/>
          <w:sz w:val="24"/>
          <w:szCs w:val="24"/>
          <w:lang w:val="sq-AL"/>
        </w:rPr>
        <w:t>Nëse I afroheni dikujt qe</w:t>
      </w:r>
      <w:r w:rsidR="00285FD6" w:rsidRPr="002D38C6">
        <w:rPr>
          <w:rFonts w:eastAsia="Calibri"/>
          <w:sz w:val="24"/>
          <w:szCs w:val="24"/>
          <w:lang w:val="sq-AL"/>
        </w:rPr>
        <w:t xml:space="preserve"> shqetësoheni per te, ose dikush ju hapet vete për vetlendimin e tyre, është e rëndësishme  që ti  përgjigjeni në menyre </w:t>
      </w:r>
      <w:r w:rsidRPr="002D38C6">
        <w:rPr>
          <w:rFonts w:eastAsia="Calibri"/>
          <w:sz w:val="24"/>
          <w:szCs w:val="24"/>
          <w:lang w:val="sq-AL"/>
        </w:rPr>
        <w:t>jo-gjykues</w:t>
      </w:r>
      <w:r w:rsidR="00285FD6" w:rsidRPr="002D38C6">
        <w:rPr>
          <w:rFonts w:eastAsia="Calibri"/>
          <w:sz w:val="24"/>
          <w:szCs w:val="24"/>
          <w:lang w:val="sq-AL"/>
        </w:rPr>
        <w:t>e, te kujdesur  dhe te respektuar</w:t>
      </w:r>
      <w:r w:rsidRPr="002D38C6">
        <w:rPr>
          <w:rFonts w:eastAsia="Calibri"/>
          <w:sz w:val="24"/>
          <w:szCs w:val="24"/>
          <w:lang w:val="sq-AL"/>
        </w:rPr>
        <w:t>. Kj</w:t>
      </w:r>
      <w:r w:rsidR="00285FD6" w:rsidRPr="002D38C6">
        <w:rPr>
          <w:rFonts w:eastAsia="Calibri"/>
          <w:sz w:val="24"/>
          <w:szCs w:val="24"/>
          <w:lang w:val="sq-AL"/>
        </w:rPr>
        <w:t>o mund të jetë e vështirë kur shihni dike në ankth dhe mund të jetë e vështirë ta kuptoni pse dikush mund te vetlendohet</w:t>
      </w:r>
      <w:r w:rsidRPr="002D38C6">
        <w:rPr>
          <w:rFonts w:eastAsia="Calibri"/>
          <w:sz w:val="24"/>
          <w:szCs w:val="24"/>
          <w:lang w:val="sq-AL"/>
        </w:rPr>
        <w:t>, por ju duhet të p</w:t>
      </w:r>
      <w:r w:rsidR="00285FD6" w:rsidRPr="002D38C6">
        <w:rPr>
          <w:rFonts w:eastAsia="Calibri"/>
          <w:sz w:val="24"/>
          <w:szCs w:val="24"/>
          <w:lang w:val="sq-AL"/>
        </w:rPr>
        <w:t xml:space="preserve">ërpiqen për të parë personi dhe arsyet qe I kane cuar ne vetlendim sesa </w:t>
      </w:r>
      <w:r w:rsidRPr="002D38C6">
        <w:rPr>
          <w:rFonts w:eastAsia="Calibri"/>
          <w:sz w:val="24"/>
          <w:szCs w:val="24"/>
          <w:lang w:val="sq-AL"/>
        </w:rPr>
        <w:t>duk</w:t>
      </w:r>
      <w:r w:rsidR="00285FD6" w:rsidRPr="002D38C6">
        <w:rPr>
          <w:rFonts w:eastAsia="Calibri"/>
          <w:sz w:val="24"/>
          <w:szCs w:val="24"/>
          <w:lang w:val="sq-AL"/>
        </w:rPr>
        <w:t xml:space="preserve">e u fokusuar në </w:t>
      </w:r>
      <w:r w:rsidRPr="002D38C6">
        <w:rPr>
          <w:rFonts w:eastAsia="Calibri"/>
          <w:sz w:val="24"/>
          <w:szCs w:val="24"/>
          <w:lang w:val="sq-AL"/>
        </w:rPr>
        <w:t>sjelljet</w:t>
      </w:r>
      <w:r w:rsidR="0078701F" w:rsidRPr="002D38C6">
        <w:rPr>
          <w:rFonts w:eastAsia="Calibri"/>
          <w:sz w:val="24"/>
          <w:szCs w:val="24"/>
          <w:lang w:val="sq-AL"/>
        </w:rPr>
        <w:t xml:space="preserve"> e tyre</w:t>
      </w:r>
      <w:r w:rsidRPr="002D38C6">
        <w:rPr>
          <w:rFonts w:eastAsia="Calibri"/>
          <w:sz w:val="24"/>
          <w:szCs w:val="24"/>
          <w:lang w:val="sq-AL"/>
        </w:rPr>
        <w:t>.</w:t>
      </w:r>
    </w:p>
    <w:sectPr w:rsidR="00272B10" w:rsidRPr="002D38C6" w:rsidSect="00593373">
      <w:pgSz w:w="12240" w:h="15840"/>
      <w:pgMar w:top="1380" w:right="1720" w:bottom="19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624D"/>
    <w:multiLevelType w:val="hybridMultilevel"/>
    <w:tmpl w:val="D97AD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748"/>
    <w:multiLevelType w:val="hybridMultilevel"/>
    <w:tmpl w:val="B5D4F33E"/>
    <w:lvl w:ilvl="0" w:tplc="D9B210B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30B43"/>
    <w:multiLevelType w:val="hybridMultilevel"/>
    <w:tmpl w:val="63542232"/>
    <w:lvl w:ilvl="0" w:tplc="D9B210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2680"/>
    <w:multiLevelType w:val="hybridMultilevel"/>
    <w:tmpl w:val="F7AC1F16"/>
    <w:lvl w:ilvl="0" w:tplc="D9B210B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B71D5"/>
    <w:multiLevelType w:val="hybridMultilevel"/>
    <w:tmpl w:val="93F4802E"/>
    <w:lvl w:ilvl="0" w:tplc="D9B210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91F01"/>
    <w:multiLevelType w:val="hybridMultilevel"/>
    <w:tmpl w:val="2070E3B6"/>
    <w:lvl w:ilvl="0" w:tplc="D9B210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42D9E"/>
    <w:multiLevelType w:val="hybridMultilevel"/>
    <w:tmpl w:val="A13E4FCE"/>
    <w:lvl w:ilvl="0" w:tplc="D9B210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63754"/>
    <w:multiLevelType w:val="hybridMultilevel"/>
    <w:tmpl w:val="919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B44FC"/>
    <w:multiLevelType w:val="hybridMultilevel"/>
    <w:tmpl w:val="709C9F42"/>
    <w:lvl w:ilvl="0" w:tplc="D9B210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1573E"/>
    <w:multiLevelType w:val="hybridMultilevel"/>
    <w:tmpl w:val="99246D46"/>
    <w:lvl w:ilvl="0" w:tplc="D9B210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454C0"/>
    <w:multiLevelType w:val="hybridMultilevel"/>
    <w:tmpl w:val="2A623BE0"/>
    <w:lvl w:ilvl="0" w:tplc="D9B210B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EA7CAC"/>
    <w:multiLevelType w:val="hybridMultilevel"/>
    <w:tmpl w:val="3E6E4FC8"/>
    <w:lvl w:ilvl="0" w:tplc="D9B210B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BD5BA0"/>
    <w:multiLevelType w:val="hybridMultilevel"/>
    <w:tmpl w:val="A3F455B0"/>
    <w:lvl w:ilvl="0" w:tplc="D9B210B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A70A50"/>
    <w:multiLevelType w:val="multilevel"/>
    <w:tmpl w:val="7D5EE7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6A190207"/>
    <w:multiLevelType w:val="hybridMultilevel"/>
    <w:tmpl w:val="FDDA237C"/>
    <w:lvl w:ilvl="0" w:tplc="D9B210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93A54"/>
    <w:multiLevelType w:val="hybridMultilevel"/>
    <w:tmpl w:val="AEEAD4FE"/>
    <w:lvl w:ilvl="0" w:tplc="D9B210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D5E69"/>
    <w:multiLevelType w:val="hybridMultilevel"/>
    <w:tmpl w:val="69E4B46A"/>
    <w:lvl w:ilvl="0" w:tplc="D9B210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06D60"/>
    <w:multiLevelType w:val="hybridMultilevel"/>
    <w:tmpl w:val="9B5EF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6"/>
  </w:num>
  <w:num w:numId="5">
    <w:abstractNumId w:val="8"/>
  </w:num>
  <w:num w:numId="6">
    <w:abstractNumId w:val="4"/>
  </w:num>
  <w:num w:numId="7">
    <w:abstractNumId w:val="6"/>
  </w:num>
  <w:num w:numId="8">
    <w:abstractNumId w:val="0"/>
  </w:num>
  <w:num w:numId="9">
    <w:abstractNumId w:val="17"/>
  </w:num>
  <w:num w:numId="10">
    <w:abstractNumId w:val="2"/>
  </w:num>
  <w:num w:numId="11">
    <w:abstractNumId w:val="12"/>
  </w:num>
  <w:num w:numId="12">
    <w:abstractNumId w:val="14"/>
  </w:num>
  <w:num w:numId="13">
    <w:abstractNumId w:val="5"/>
  </w:num>
  <w:num w:numId="14">
    <w:abstractNumId w:val="10"/>
  </w:num>
  <w:num w:numId="15">
    <w:abstractNumId w:val="11"/>
  </w:num>
  <w:num w:numId="16">
    <w:abstractNumId w:val="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2B"/>
    <w:rsid w:val="000733C5"/>
    <w:rsid w:val="000806E0"/>
    <w:rsid w:val="00081502"/>
    <w:rsid w:val="000A2DB6"/>
    <w:rsid w:val="00142693"/>
    <w:rsid w:val="00151571"/>
    <w:rsid w:val="001613FF"/>
    <w:rsid w:val="00177EC7"/>
    <w:rsid w:val="00217C97"/>
    <w:rsid w:val="00223B7D"/>
    <w:rsid w:val="00244341"/>
    <w:rsid w:val="00272B10"/>
    <w:rsid w:val="00285FD6"/>
    <w:rsid w:val="002A733D"/>
    <w:rsid w:val="002D38C6"/>
    <w:rsid w:val="002E7AE2"/>
    <w:rsid w:val="0031712F"/>
    <w:rsid w:val="00317894"/>
    <w:rsid w:val="003658B4"/>
    <w:rsid w:val="0037455A"/>
    <w:rsid w:val="00377855"/>
    <w:rsid w:val="003A1A6B"/>
    <w:rsid w:val="003B49B4"/>
    <w:rsid w:val="003C3E3B"/>
    <w:rsid w:val="003C6826"/>
    <w:rsid w:val="003E7A20"/>
    <w:rsid w:val="004148A3"/>
    <w:rsid w:val="00427222"/>
    <w:rsid w:val="00427A8A"/>
    <w:rsid w:val="00444926"/>
    <w:rsid w:val="00464C21"/>
    <w:rsid w:val="00475AC6"/>
    <w:rsid w:val="004A260A"/>
    <w:rsid w:val="004C5FF2"/>
    <w:rsid w:val="00536C9E"/>
    <w:rsid w:val="00557386"/>
    <w:rsid w:val="00557472"/>
    <w:rsid w:val="00593373"/>
    <w:rsid w:val="005F07CE"/>
    <w:rsid w:val="005F3692"/>
    <w:rsid w:val="00613B67"/>
    <w:rsid w:val="00614D2B"/>
    <w:rsid w:val="00647D96"/>
    <w:rsid w:val="00653AF7"/>
    <w:rsid w:val="006629F5"/>
    <w:rsid w:val="006F10DB"/>
    <w:rsid w:val="00715F8A"/>
    <w:rsid w:val="007310DC"/>
    <w:rsid w:val="007335E1"/>
    <w:rsid w:val="00737D50"/>
    <w:rsid w:val="00760EFA"/>
    <w:rsid w:val="0078701F"/>
    <w:rsid w:val="00791D64"/>
    <w:rsid w:val="007A32BE"/>
    <w:rsid w:val="007C7033"/>
    <w:rsid w:val="007D2B92"/>
    <w:rsid w:val="007D55B2"/>
    <w:rsid w:val="007E4C35"/>
    <w:rsid w:val="007F7869"/>
    <w:rsid w:val="0082007C"/>
    <w:rsid w:val="00822A22"/>
    <w:rsid w:val="008335D8"/>
    <w:rsid w:val="008355B6"/>
    <w:rsid w:val="008F4F0E"/>
    <w:rsid w:val="0094572E"/>
    <w:rsid w:val="0099029C"/>
    <w:rsid w:val="009E33E2"/>
    <w:rsid w:val="00A00789"/>
    <w:rsid w:val="00A268F9"/>
    <w:rsid w:val="00A317E2"/>
    <w:rsid w:val="00A31DA5"/>
    <w:rsid w:val="00A43DCD"/>
    <w:rsid w:val="00A62162"/>
    <w:rsid w:val="00A87D36"/>
    <w:rsid w:val="00A92756"/>
    <w:rsid w:val="00B931A0"/>
    <w:rsid w:val="00B96DC4"/>
    <w:rsid w:val="00BC69F1"/>
    <w:rsid w:val="00BD3F01"/>
    <w:rsid w:val="00C25FAE"/>
    <w:rsid w:val="00C6257A"/>
    <w:rsid w:val="00C71742"/>
    <w:rsid w:val="00CD041A"/>
    <w:rsid w:val="00D11B6B"/>
    <w:rsid w:val="00D2649F"/>
    <w:rsid w:val="00D3027F"/>
    <w:rsid w:val="00D30827"/>
    <w:rsid w:val="00D463F5"/>
    <w:rsid w:val="00DE0670"/>
    <w:rsid w:val="00DF3DBD"/>
    <w:rsid w:val="00E07D85"/>
    <w:rsid w:val="00E37B15"/>
    <w:rsid w:val="00E40CB4"/>
    <w:rsid w:val="00E46241"/>
    <w:rsid w:val="00E61D88"/>
    <w:rsid w:val="00E7150E"/>
    <w:rsid w:val="00E762DF"/>
    <w:rsid w:val="00EE104D"/>
    <w:rsid w:val="00EE67EA"/>
    <w:rsid w:val="00EF18FF"/>
    <w:rsid w:val="00F45AE8"/>
    <w:rsid w:val="00F46DB1"/>
    <w:rsid w:val="00F7068D"/>
    <w:rsid w:val="00F7406E"/>
    <w:rsid w:val="00FC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2561-EC1A-4641-8FB6-1522B942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40CB4"/>
    <w:rPr>
      <w:color w:val="0000FF" w:themeColor="hyperlink"/>
      <w:u w:val="single"/>
    </w:rPr>
  </w:style>
  <w:style w:type="paragraph" w:styleId="ListParagraph">
    <w:name w:val="List Paragraph"/>
    <w:basedOn w:val="Normal"/>
    <w:uiPriority w:val="34"/>
    <w:qFormat/>
    <w:rsid w:val="008F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mentalhealt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Jeta</dc:creator>
  <cp:lastModifiedBy>Valbona Carcani</cp:lastModifiedBy>
  <cp:revision>2</cp:revision>
  <dcterms:created xsi:type="dcterms:W3CDTF">2017-02-07T10:13:00Z</dcterms:created>
  <dcterms:modified xsi:type="dcterms:W3CDTF">2017-02-07T10:13:00Z</dcterms:modified>
</cp:coreProperties>
</file>